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5C0D" w:rsidRDefault="0092793E" w:rsidP="00785C0D">
      <w:pPr>
        <w:ind w:left="-567"/>
        <w:jc w:val="center"/>
        <w:rPr>
          <w:rFonts w:ascii="Verdana" w:hAnsi="Verdana" w:cs="Arial"/>
          <w:b/>
          <w:i/>
          <w:color w:val="000000"/>
        </w:rPr>
      </w:pPr>
      <w:r>
        <w:rPr>
          <w:rFonts w:ascii="Verdana" w:hAnsi="Verdana" w:cs="Arial"/>
          <w:b/>
          <w:i/>
          <w:noProof/>
          <w:color w:val="000000"/>
          <w:lang w:eastAsia="fr-FR" w:bidi="ar-SA"/>
        </w:rPr>
        <w:drawing>
          <wp:inline distT="0" distB="0" distL="0" distR="0">
            <wp:extent cx="977900" cy="977900"/>
            <wp:effectExtent l="0" t="0" r="0" b="0"/>
            <wp:docPr id="1" name="Image 1"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arr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p w:rsidR="00785C0D" w:rsidRDefault="0092793E" w:rsidP="00785C0D">
      <w:pPr>
        <w:ind w:left="-567"/>
        <w:jc w:val="center"/>
        <w:rPr>
          <w:rFonts w:ascii="Verdana" w:hAnsi="Verdana" w:cs="Arial"/>
          <w:b/>
          <w:i/>
          <w:color w:val="000000"/>
        </w:rPr>
      </w:pPr>
      <w:r>
        <w:rPr>
          <w:noProof/>
          <w:lang w:eastAsia="fr-FR" w:bidi="ar-SA"/>
        </w:rPr>
        <mc:AlternateContent>
          <mc:Choice Requires="wps">
            <w:drawing>
              <wp:anchor distT="0" distB="0" distL="114300" distR="114300" simplePos="0" relativeHeight="251661824" behindDoc="0" locked="0" layoutInCell="1" allowOverlap="1">
                <wp:simplePos x="0" y="0"/>
                <wp:positionH relativeFrom="column">
                  <wp:posOffset>170815</wp:posOffset>
                </wp:positionH>
                <wp:positionV relativeFrom="paragraph">
                  <wp:posOffset>74930</wp:posOffset>
                </wp:positionV>
                <wp:extent cx="6234430" cy="1743710"/>
                <wp:effectExtent l="8890" t="8255" r="5080" b="1016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743710"/>
                        </a:xfrm>
                        <a:prstGeom prst="rect">
                          <a:avLst/>
                        </a:prstGeom>
                        <a:solidFill>
                          <a:srgbClr val="FFFFFF"/>
                        </a:solidFill>
                        <a:ln w="9525">
                          <a:solidFill>
                            <a:srgbClr val="000000"/>
                          </a:solidFill>
                          <a:miter lim="800000"/>
                          <a:headEnd/>
                          <a:tailEnd/>
                        </a:ln>
                      </wps:spPr>
                      <wps:txbx>
                        <w:txbxContent>
                          <w:p w:rsidR="00A83C01" w:rsidRDefault="00A83C01" w:rsidP="00785C0D">
                            <w:pPr>
                              <w:jc w:val="center"/>
                              <w:rPr>
                                <w:rFonts w:ascii="Verdana" w:hAnsi="Verdana"/>
                                <w:b/>
                                <w:sz w:val="28"/>
                                <w:szCs w:val="28"/>
                              </w:rPr>
                            </w:pPr>
                          </w:p>
                          <w:p w:rsidR="00A83C01" w:rsidRDefault="00A83C01" w:rsidP="00785C0D">
                            <w:pPr>
                              <w:jc w:val="center"/>
                              <w:rPr>
                                <w:rFonts w:ascii="Verdana" w:hAnsi="Verdana"/>
                                <w:b/>
                                <w:sz w:val="28"/>
                                <w:szCs w:val="28"/>
                              </w:rPr>
                            </w:pPr>
                            <w:r w:rsidRPr="00A34D9C">
                              <w:rPr>
                                <w:rFonts w:ascii="Verdana" w:hAnsi="Verdana"/>
                                <w:b/>
                                <w:sz w:val="28"/>
                                <w:szCs w:val="28"/>
                              </w:rPr>
                              <w:t xml:space="preserve">DIRECTION DE L’ACTION TERRITORIALE, </w:t>
                            </w:r>
                          </w:p>
                          <w:p w:rsidR="00A83C01" w:rsidRDefault="00A83C01" w:rsidP="00785C0D">
                            <w:pPr>
                              <w:jc w:val="center"/>
                              <w:rPr>
                                <w:rFonts w:ascii="Verdana" w:hAnsi="Verdana"/>
                                <w:b/>
                                <w:sz w:val="28"/>
                                <w:szCs w:val="28"/>
                              </w:rPr>
                            </w:pPr>
                            <w:r w:rsidRPr="00A34D9C">
                              <w:rPr>
                                <w:rFonts w:ascii="Verdana" w:hAnsi="Verdana"/>
                                <w:b/>
                                <w:sz w:val="28"/>
                                <w:szCs w:val="28"/>
                              </w:rPr>
                              <w:t>DE</w:t>
                            </w:r>
                            <w:r>
                              <w:rPr>
                                <w:rFonts w:ascii="Verdana" w:hAnsi="Verdana"/>
                                <w:b/>
                                <w:sz w:val="28"/>
                                <w:szCs w:val="28"/>
                              </w:rPr>
                              <w:t xml:space="preserve"> LA RURALITE ET DE LA MONTAGNE </w:t>
                            </w:r>
                          </w:p>
                          <w:p w:rsidR="00A83C01" w:rsidRDefault="00A83C01" w:rsidP="00785C0D">
                            <w:pPr>
                              <w:jc w:val="center"/>
                              <w:rPr>
                                <w:rFonts w:ascii="Verdana" w:hAnsi="Verdana"/>
                                <w:b/>
                                <w:sz w:val="28"/>
                                <w:szCs w:val="28"/>
                              </w:rPr>
                            </w:pPr>
                          </w:p>
                          <w:p w:rsidR="00A83C01" w:rsidRDefault="00A83C01" w:rsidP="00785C0D">
                            <w:pPr>
                              <w:jc w:val="center"/>
                              <w:rPr>
                                <w:rFonts w:ascii="Verdana" w:hAnsi="Verdana"/>
                                <w:b/>
                                <w:sz w:val="28"/>
                                <w:szCs w:val="28"/>
                              </w:rPr>
                            </w:pPr>
                            <w:r>
                              <w:rPr>
                                <w:rFonts w:ascii="Verdana" w:hAnsi="Verdana"/>
                                <w:b/>
                                <w:sz w:val="28"/>
                                <w:szCs w:val="28"/>
                              </w:rPr>
                              <w:t xml:space="preserve">Demande au titre </w:t>
                            </w:r>
                          </w:p>
                          <w:p w:rsidR="00A83C01" w:rsidRDefault="00A83C01" w:rsidP="00785C0D">
                            <w:pPr>
                              <w:jc w:val="center"/>
                              <w:rPr>
                                <w:rFonts w:ascii="Verdana" w:hAnsi="Verdana"/>
                                <w:b/>
                                <w:sz w:val="28"/>
                                <w:szCs w:val="28"/>
                              </w:rPr>
                            </w:pPr>
                            <w:proofErr w:type="gramStart"/>
                            <w:r>
                              <w:rPr>
                                <w:rFonts w:ascii="Verdana" w:hAnsi="Verdana"/>
                                <w:b/>
                                <w:sz w:val="28"/>
                                <w:szCs w:val="28"/>
                              </w:rPr>
                              <w:t>de</w:t>
                            </w:r>
                            <w:proofErr w:type="gramEnd"/>
                            <w:r>
                              <w:rPr>
                                <w:rFonts w:ascii="Verdana" w:hAnsi="Verdana"/>
                                <w:b/>
                                <w:sz w:val="28"/>
                                <w:szCs w:val="28"/>
                              </w:rPr>
                              <w:t xml:space="preserve"> la Dotation innovation / expérimentation</w:t>
                            </w:r>
                          </w:p>
                          <w:p w:rsidR="00A83C01" w:rsidRPr="00A34D9C" w:rsidRDefault="00A83C01" w:rsidP="004E338F">
                            <w:pPr>
                              <w:rPr>
                                <w:rFonts w:ascii="Verdana" w:hAnsi="Verdana"/>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3.45pt;margin-top:5.9pt;width:490.9pt;height:13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">
                <v:textbox>
                  <w:txbxContent>
                    <w:p w:rsidR="00A83C01" w:rsidRDefault="00A83C01" w:rsidP="00785C0D">
                      <w:pPr>
                        <w:jc w:val="center"/>
                        <w:rPr>
                          <w:rFonts w:ascii="Verdana" w:hAnsi="Verdana"/>
                          <w:b/>
                          <w:sz w:val="28"/>
                          <w:szCs w:val="28"/>
                        </w:rPr>
                      </w:pPr>
                    </w:p>
                    <w:p w:rsidR="00A83C01" w:rsidRDefault="00A83C01" w:rsidP="00785C0D">
                      <w:pPr>
                        <w:jc w:val="center"/>
                        <w:rPr>
                          <w:rFonts w:ascii="Verdana" w:hAnsi="Verdana"/>
                          <w:b/>
                          <w:sz w:val="28"/>
                          <w:szCs w:val="28"/>
                        </w:rPr>
                      </w:pPr>
                      <w:r w:rsidRPr="00A34D9C">
                        <w:rPr>
                          <w:rFonts w:ascii="Verdana" w:hAnsi="Verdana"/>
                          <w:b/>
                          <w:sz w:val="28"/>
                          <w:szCs w:val="28"/>
                        </w:rPr>
                        <w:t xml:space="preserve">DIRECTION DE L’ACTION TERRITORIALE, </w:t>
                      </w:r>
                    </w:p>
                    <w:p w:rsidR="00A83C01" w:rsidRDefault="00A83C01" w:rsidP="00785C0D">
                      <w:pPr>
                        <w:jc w:val="center"/>
                        <w:rPr>
                          <w:rFonts w:ascii="Verdana" w:hAnsi="Verdana"/>
                          <w:b/>
                          <w:sz w:val="28"/>
                          <w:szCs w:val="28"/>
                        </w:rPr>
                      </w:pPr>
                      <w:r w:rsidRPr="00A34D9C">
                        <w:rPr>
                          <w:rFonts w:ascii="Verdana" w:hAnsi="Verdana"/>
                          <w:b/>
                          <w:sz w:val="28"/>
                          <w:szCs w:val="28"/>
                        </w:rPr>
                        <w:t>DE</w:t>
                      </w:r>
                      <w:r>
                        <w:rPr>
                          <w:rFonts w:ascii="Verdana" w:hAnsi="Verdana"/>
                          <w:b/>
                          <w:sz w:val="28"/>
                          <w:szCs w:val="28"/>
                        </w:rPr>
                        <w:t xml:space="preserve"> LA RURALITE ET DE LA MONTAGNE </w:t>
                      </w:r>
                    </w:p>
                    <w:p w:rsidR="00A83C01" w:rsidRDefault="00A83C01" w:rsidP="00785C0D">
                      <w:pPr>
                        <w:jc w:val="center"/>
                        <w:rPr>
                          <w:rFonts w:ascii="Verdana" w:hAnsi="Verdana"/>
                          <w:b/>
                          <w:sz w:val="28"/>
                          <w:szCs w:val="28"/>
                        </w:rPr>
                      </w:pPr>
                    </w:p>
                    <w:p w:rsidR="00A83C01" w:rsidRDefault="00A83C01" w:rsidP="00785C0D">
                      <w:pPr>
                        <w:jc w:val="center"/>
                        <w:rPr>
                          <w:rFonts w:ascii="Verdana" w:hAnsi="Verdana"/>
                          <w:b/>
                          <w:sz w:val="28"/>
                          <w:szCs w:val="28"/>
                        </w:rPr>
                      </w:pPr>
                      <w:r>
                        <w:rPr>
                          <w:rFonts w:ascii="Verdana" w:hAnsi="Verdana"/>
                          <w:b/>
                          <w:sz w:val="28"/>
                          <w:szCs w:val="28"/>
                        </w:rPr>
                        <w:t xml:space="preserve">Demande au titre </w:t>
                      </w:r>
                    </w:p>
                    <w:p w:rsidR="00A83C01" w:rsidRDefault="00A83C01" w:rsidP="00785C0D">
                      <w:pPr>
                        <w:jc w:val="center"/>
                        <w:rPr>
                          <w:rFonts w:ascii="Verdana" w:hAnsi="Verdana"/>
                          <w:b/>
                          <w:sz w:val="28"/>
                          <w:szCs w:val="28"/>
                        </w:rPr>
                      </w:pPr>
                      <w:proofErr w:type="gramStart"/>
                      <w:r>
                        <w:rPr>
                          <w:rFonts w:ascii="Verdana" w:hAnsi="Verdana"/>
                          <w:b/>
                          <w:sz w:val="28"/>
                          <w:szCs w:val="28"/>
                        </w:rPr>
                        <w:t>de</w:t>
                      </w:r>
                      <w:proofErr w:type="gramEnd"/>
                      <w:r>
                        <w:rPr>
                          <w:rFonts w:ascii="Verdana" w:hAnsi="Verdana"/>
                          <w:b/>
                          <w:sz w:val="28"/>
                          <w:szCs w:val="28"/>
                        </w:rPr>
                        <w:t xml:space="preserve"> la Dotation innovation / expérimentation</w:t>
                      </w:r>
                    </w:p>
                    <w:p w:rsidR="00A83C01" w:rsidRPr="00A34D9C" w:rsidRDefault="00A83C01" w:rsidP="004E338F">
                      <w:pPr>
                        <w:rPr>
                          <w:rFonts w:ascii="Verdana" w:hAnsi="Verdana"/>
                          <w:b/>
                          <w:sz w:val="28"/>
                          <w:szCs w:val="28"/>
                        </w:rPr>
                      </w:pPr>
                    </w:p>
                  </w:txbxContent>
                </v:textbox>
              </v:shape>
            </w:pict>
          </mc:Fallback>
        </mc:AlternateContent>
      </w:r>
    </w:p>
    <w:p w:rsidR="00785C0D" w:rsidRPr="00671699" w:rsidRDefault="00785C0D" w:rsidP="00785C0D">
      <w:pPr>
        <w:ind w:left="-567"/>
        <w:jc w:val="center"/>
        <w:rPr>
          <w:rFonts w:ascii="Arial" w:hAnsi="Arial" w:cs="Arial"/>
          <w:b/>
          <w:i/>
          <w:color w:val="000000"/>
        </w:rPr>
      </w:pPr>
    </w:p>
    <w:p w:rsidR="00785C0D" w:rsidRPr="005D7BB5" w:rsidRDefault="00785C0D" w:rsidP="00785C0D">
      <w:pPr>
        <w:shd w:val="clear" w:color="auto" w:fill="FFFF00"/>
        <w:ind w:left="-284" w:right="-302"/>
        <w:jc w:val="center"/>
        <w:rPr>
          <w:rFonts w:ascii="Verdana" w:hAnsi="Verdana" w:cs="Arial"/>
          <w:b/>
          <w:i/>
          <w:color w:val="000000"/>
          <w:sz w:val="24"/>
          <w:szCs w:val="24"/>
        </w:rPr>
      </w:pPr>
      <w:r w:rsidRPr="0002389D">
        <w:rPr>
          <w:rFonts w:ascii="Verdana" w:hAnsi="Verdana" w:cs="Arial"/>
          <w:b/>
          <w:i/>
          <w:color w:val="000000"/>
          <w:sz w:val="24"/>
          <w:szCs w:val="24"/>
        </w:rPr>
        <w:t>DOSSIER DE DEMANDE DE FINANCEMENT</w:t>
      </w:r>
      <w:r w:rsidRPr="005D7BB5">
        <w:rPr>
          <w:rFonts w:ascii="Verdana" w:hAnsi="Verdana" w:cs="Arial"/>
          <w:b/>
          <w:i/>
          <w:color w:val="000000"/>
          <w:sz w:val="24"/>
          <w:szCs w:val="24"/>
        </w:rPr>
        <w:t xml:space="preserve"> </w:t>
      </w:r>
    </w:p>
    <w:p w:rsidR="00785C0D" w:rsidRDefault="00785C0D" w:rsidP="00785C0D">
      <w:pPr>
        <w:ind w:left="-567"/>
        <w:rPr>
          <w:rFonts w:ascii="Verdana" w:hAnsi="Verdana" w:cs="Arial"/>
          <w:b/>
          <w:i/>
          <w:color w:val="000000"/>
        </w:rPr>
      </w:pPr>
    </w:p>
    <w:p w:rsidR="00785C0D" w:rsidRDefault="00785C0D" w:rsidP="00785C0D">
      <w:pPr>
        <w:ind w:left="-567"/>
        <w:rPr>
          <w:rFonts w:ascii="Verdana" w:hAnsi="Verdana" w:cs="Arial"/>
          <w:b/>
          <w:i/>
          <w:color w:val="000000"/>
        </w:rPr>
      </w:pPr>
    </w:p>
    <w:p w:rsidR="00785C0D" w:rsidRDefault="00785C0D" w:rsidP="00785C0D">
      <w:pPr>
        <w:ind w:left="-567"/>
        <w:rPr>
          <w:rFonts w:ascii="Verdana" w:hAnsi="Verdana" w:cs="Arial"/>
          <w:b/>
          <w:i/>
          <w:color w:val="000000"/>
        </w:rPr>
      </w:pPr>
    </w:p>
    <w:p w:rsidR="00785C0D" w:rsidRPr="005D253C" w:rsidRDefault="00785C0D" w:rsidP="00785C0D">
      <w:pPr>
        <w:ind w:left="-567"/>
        <w:rPr>
          <w:rFonts w:ascii="Verdana" w:hAnsi="Verdana" w:cs="Arial"/>
          <w:b/>
          <w:i/>
          <w:color w:val="000000"/>
        </w:rPr>
      </w:pPr>
    </w:p>
    <w:p w:rsidR="00785C0D" w:rsidRDefault="00785C0D" w:rsidP="00785C0D">
      <w:pPr>
        <w:rPr>
          <w:rFonts w:ascii="Verdana" w:hAnsi="Verdana" w:cs="Arial"/>
          <w:i/>
          <w:color w:val="000000"/>
        </w:rPr>
      </w:pPr>
    </w:p>
    <w:p w:rsidR="00785C0D" w:rsidRDefault="00785C0D" w:rsidP="00785C0D">
      <w:pPr>
        <w:rPr>
          <w:rFonts w:ascii="Verdana" w:hAnsi="Verdana" w:cs="Arial"/>
          <w:i/>
          <w:color w:val="000000"/>
        </w:rPr>
      </w:pPr>
    </w:p>
    <w:p w:rsidR="00785C0D" w:rsidRDefault="00785C0D" w:rsidP="00785C0D">
      <w:pPr>
        <w:rPr>
          <w:rFonts w:ascii="Verdana" w:hAnsi="Verdana" w:cs="Arial"/>
          <w:i/>
          <w:color w:val="000000"/>
        </w:rPr>
      </w:pPr>
    </w:p>
    <w:p w:rsidR="00785C0D" w:rsidRDefault="00785C0D" w:rsidP="00785C0D">
      <w:pPr>
        <w:rPr>
          <w:rFonts w:ascii="Verdana" w:hAnsi="Verdana" w:cs="Arial"/>
          <w:i/>
          <w:color w:val="000000"/>
        </w:rPr>
      </w:pPr>
    </w:p>
    <w:p w:rsidR="00785C0D" w:rsidRDefault="00785C0D" w:rsidP="00785C0D">
      <w:pPr>
        <w:rPr>
          <w:rFonts w:ascii="Verdana" w:hAnsi="Verdana" w:cs="Arial"/>
          <w:i/>
          <w:color w:val="000000"/>
        </w:rPr>
      </w:pPr>
    </w:p>
    <w:p w:rsidR="00785C0D" w:rsidRDefault="00785C0D" w:rsidP="00785C0D">
      <w:pPr>
        <w:rPr>
          <w:rFonts w:ascii="Verdana" w:hAnsi="Verdana" w:cs="Arial"/>
          <w:i/>
          <w:color w:val="000000"/>
        </w:rPr>
      </w:pPr>
    </w:p>
    <w:p w:rsidR="00785C0D" w:rsidRDefault="00785C0D" w:rsidP="00785C0D">
      <w:pPr>
        <w:rPr>
          <w:rFonts w:ascii="Verdana" w:hAnsi="Verdana" w:cs="Arial"/>
          <w:i/>
          <w:color w:val="000000"/>
        </w:rPr>
      </w:pPr>
    </w:p>
    <w:p w:rsidR="00785C0D" w:rsidRDefault="00785C0D" w:rsidP="00785C0D">
      <w:pPr>
        <w:rPr>
          <w:rFonts w:ascii="Verdana" w:hAnsi="Verdana" w:cs="Arial"/>
          <w:i/>
          <w:color w:val="000000"/>
        </w:rPr>
      </w:pPr>
    </w:p>
    <w:p w:rsidR="00785C0D" w:rsidRDefault="00785C0D" w:rsidP="00785C0D">
      <w:pPr>
        <w:rPr>
          <w:rFonts w:ascii="Verdana" w:hAnsi="Verdana" w:cs="Arial"/>
          <w:i/>
          <w:color w:val="000000"/>
        </w:rPr>
      </w:pPr>
    </w:p>
    <w:p w:rsidR="00785C0D" w:rsidRDefault="00785C0D" w:rsidP="00785C0D">
      <w:pPr>
        <w:rPr>
          <w:rFonts w:ascii="Verdana" w:hAnsi="Verdana" w:cs="Arial"/>
          <w:i/>
          <w:color w:val="000000"/>
        </w:rPr>
      </w:pPr>
    </w:p>
    <w:p w:rsidR="00785C0D" w:rsidRDefault="00785C0D" w:rsidP="00785C0D">
      <w:pPr>
        <w:rPr>
          <w:rFonts w:ascii="Verdana" w:hAnsi="Verdana" w:cs="Arial"/>
          <w:i/>
          <w:color w:val="000000"/>
        </w:rPr>
      </w:pPr>
    </w:p>
    <w:p w:rsidR="00785C0D" w:rsidRDefault="00785C0D" w:rsidP="00785C0D">
      <w:pPr>
        <w:rPr>
          <w:rFonts w:ascii="Verdana" w:hAnsi="Verdana" w:cs="Arial"/>
          <w:i/>
          <w:color w:val="000000"/>
        </w:rPr>
      </w:pPr>
    </w:p>
    <w:p w:rsidR="00785C0D" w:rsidRPr="005D7BB5" w:rsidRDefault="00785C0D" w:rsidP="00785C0D">
      <w:pPr>
        <w:rPr>
          <w:rFonts w:ascii="Verdana" w:hAnsi="Verdana" w:cs="Arial"/>
          <w:b/>
          <w:i/>
          <w:color w:val="000000"/>
          <w:sz w:val="24"/>
          <w:szCs w:val="24"/>
        </w:rPr>
      </w:pPr>
      <w:r w:rsidRPr="005D7BB5">
        <w:rPr>
          <w:rFonts w:ascii="Verdana" w:hAnsi="Verdana" w:cs="Arial"/>
          <w:b/>
          <w:i/>
          <w:color w:val="000000"/>
          <w:sz w:val="24"/>
          <w:szCs w:val="24"/>
        </w:rPr>
        <w:t>CONTACTS</w:t>
      </w:r>
    </w:p>
    <w:p w:rsidR="00785C0D" w:rsidRDefault="00785C0D" w:rsidP="00785C0D">
      <w:pPr>
        <w:rPr>
          <w:rFonts w:ascii="Verdana" w:hAnsi="Verdana" w:cs="Arial"/>
          <w:i/>
          <w:color w:val="000000"/>
        </w:rPr>
      </w:pPr>
    </w:p>
    <w:p w:rsidR="00785C0D" w:rsidRDefault="00785C0D" w:rsidP="00785C0D">
      <w:pPr>
        <w:rPr>
          <w:rFonts w:ascii="Verdana" w:hAnsi="Verdana" w:cs="Arial"/>
          <w:i/>
          <w:color w:val="000000"/>
        </w:rPr>
      </w:pPr>
    </w:p>
    <w:p w:rsidR="00785C0D" w:rsidRDefault="00785C0D" w:rsidP="00785C0D">
      <w:pPr>
        <w:rPr>
          <w:rFonts w:ascii="Verdana" w:hAnsi="Verdana" w:cs="Arial"/>
          <w:i/>
          <w:color w:val="000000"/>
        </w:rPr>
      </w:pPr>
    </w:p>
    <w:p w:rsidR="00785C0D" w:rsidRDefault="00785C0D" w:rsidP="00785C0D">
      <w:pPr>
        <w:rPr>
          <w:rFonts w:ascii="Verdana" w:hAnsi="Verdana" w:cs="Arial"/>
          <w:color w:val="000000"/>
        </w:rPr>
      </w:pPr>
      <w:r w:rsidRPr="005D253C">
        <w:rPr>
          <w:rFonts w:ascii="Verdana" w:hAnsi="Verdana" w:cs="Arial"/>
          <w:i/>
          <w:color w:val="000000"/>
        </w:rPr>
        <w:t xml:space="preserve">Adresser </w:t>
      </w:r>
      <w:r w:rsidRPr="005D253C">
        <w:rPr>
          <w:rFonts w:ascii="Verdana" w:hAnsi="Verdana" w:cs="Arial"/>
          <w:i/>
        </w:rPr>
        <w:t xml:space="preserve">tous les </w:t>
      </w:r>
      <w:r w:rsidRPr="005D253C">
        <w:rPr>
          <w:rFonts w:ascii="Verdana" w:hAnsi="Verdana" w:cs="Arial"/>
          <w:i/>
          <w:color w:val="000000"/>
        </w:rPr>
        <w:t>courriers à </w:t>
      </w:r>
      <w:r>
        <w:rPr>
          <w:rFonts w:ascii="Verdana" w:hAnsi="Verdana" w:cs="Arial"/>
          <w:color w:val="000000"/>
        </w:rPr>
        <w:t>:</w:t>
      </w:r>
    </w:p>
    <w:p w:rsidR="00785C0D" w:rsidRDefault="00785C0D" w:rsidP="00785C0D">
      <w:pPr>
        <w:rPr>
          <w:rFonts w:ascii="Verdana" w:hAnsi="Verdana" w:cs="Arial"/>
          <w:color w:val="000000"/>
        </w:rPr>
      </w:pPr>
    </w:p>
    <w:p w:rsidR="00785C0D" w:rsidRPr="005D7BB5" w:rsidRDefault="00785C0D" w:rsidP="00785C0D">
      <w:pPr>
        <w:rPr>
          <w:rFonts w:ascii="Verdana" w:hAnsi="Verdana" w:cs="Arial"/>
          <w:b/>
          <w:color w:val="000000"/>
        </w:rPr>
      </w:pPr>
      <w:r w:rsidRPr="005D7BB5">
        <w:rPr>
          <w:rFonts w:ascii="Verdana" w:hAnsi="Verdana" w:cs="Arial"/>
          <w:b/>
          <w:color w:val="000000"/>
        </w:rPr>
        <w:t>Madame la Présidente de la Région Occitanie / Pyrénées-Méditerranée</w:t>
      </w:r>
    </w:p>
    <w:p w:rsidR="00785C0D" w:rsidRPr="005D7BB5" w:rsidRDefault="00785C0D" w:rsidP="00785C0D">
      <w:pPr>
        <w:rPr>
          <w:rFonts w:ascii="Verdana" w:hAnsi="Verdana" w:cs="Arial"/>
          <w:b/>
          <w:color w:val="000000"/>
        </w:rPr>
      </w:pPr>
      <w:r w:rsidRPr="005D7BB5">
        <w:rPr>
          <w:rFonts w:ascii="Verdana" w:hAnsi="Verdana" w:cs="Arial"/>
          <w:b/>
          <w:color w:val="000000"/>
        </w:rPr>
        <w:t>A l’attention de la Direction de l’Action Territoriale, de la Ruralité de la Montagne</w:t>
      </w:r>
    </w:p>
    <w:p w:rsidR="00785C0D" w:rsidRDefault="00785C0D" w:rsidP="00785C0D">
      <w:pPr>
        <w:rPr>
          <w:rFonts w:ascii="Verdana" w:hAnsi="Verdana" w:cs="Arial"/>
          <w:color w:val="000000"/>
        </w:rPr>
      </w:pPr>
    </w:p>
    <w:p w:rsidR="00785C0D" w:rsidRPr="005D253C" w:rsidRDefault="00785C0D" w:rsidP="00785C0D">
      <w:pPr>
        <w:rPr>
          <w:rFonts w:ascii="Verdana" w:hAnsi="Verdana" w:cs="Arial"/>
          <w:color w:val="000000"/>
        </w:rPr>
      </w:pPr>
    </w:p>
    <w:p w:rsidR="00785C0D" w:rsidRDefault="00785C0D" w:rsidP="00785C0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383"/>
      </w:tblGrid>
      <w:tr w:rsidR="00785C0D" w:rsidTr="00785C0D">
        <w:trPr>
          <w:trHeight w:val="2009"/>
        </w:trPr>
        <w:tc>
          <w:tcPr>
            <w:tcW w:w="8383" w:type="dxa"/>
          </w:tcPr>
          <w:p w:rsidR="00785C0D" w:rsidRDefault="00785C0D" w:rsidP="0063794E">
            <w:pPr>
              <w:pStyle w:val="Default"/>
              <w:rPr>
                <w:sz w:val="20"/>
                <w:szCs w:val="20"/>
              </w:rPr>
            </w:pPr>
            <w:r>
              <w:rPr>
                <w:i/>
                <w:iCs/>
                <w:sz w:val="20"/>
                <w:szCs w:val="20"/>
              </w:rPr>
              <w:t>Adresse</w:t>
            </w:r>
            <w:proofErr w:type="gramStart"/>
            <w:r>
              <w:rPr>
                <w:i/>
                <w:iCs/>
                <w:sz w:val="20"/>
                <w:szCs w:val="20"/>
              </w:rPr>
              <w:t xml:space="preserve">: </w:t>
            </w:r>
            <w:r w:rsidR="00580819">
              <w:rPr>
                <w:i/>
                <w:iCs/>
                <w:sz w:val="20"/>
                <w:szCs w:val="20"/>
              </w:rPr>
              <w:t xml:space="preserve"> (</w:t>
            </w:r>
            <w:proofErr w:type="gramEnd"/>
            <w:r w:rsidR="00580819">
              <w:rPr>
                <w:i/>
                <w:iCs/>
                <w:sz w:val="20"/>
                <w:szCs w:val="20"/>
              </w:rPr>
              <w:t>pour les départements suivants : 09 / 31 / 32 / 46 / 65 / 81 / 82)</w:t>
            </w:r>
          </w:p>
          <w:p w:rsidR="00785C0D" w:rsidRDefault="00785C0D" w:rsidP="0063794E">
            <w:pPr>
              <w:pStyle w:val="Default"/>
              <w:rPr>
                <w:sz w:val="20"/>
                <w:szCs w:val="20"/>
              </w:rPr>
            </w:pPr>
            <w:r>
              <w:rPr>
                <w:sz w:val="20"/>
                <w:szCs w:val="20"/>
              </w:rPr>
              <w:t xml:space="preserve">Hôtel de Région </w:t>
            </w:r>
          </w:p>
          <w:p w:rsidR="00785C0D" w:rsidRDefault="00785C0D" w:rsidP="0063794E">
            <w:pPr>
              <w:pStyle w:val="Default"/>
              <w:rPr>
                <w:sz w:val="20"/>
                <w:szCs w:val="20"/>
              </w:rPr>
            </w:pPr>
            <w:r>
              <w:rPr>
                <w:sz w:val="20"/>
                <w:szCs w:val="20"/>
              </w:rPr>
              <w:t xml:space="preserve">22, bd Maréchal Juin </w:t>
            </w:r>
          </w:p>
          <w:p w:rsidR="00785C0D" w:rsidRDefault="00785C0D" w:rsidP="00580819">
            <w:pPr>
              <w:pStyle w:val="Default"/>
              <w:rPr>
                <w:sz w:val="20"/>
                <w:szCs w:val="20"/>
              </w:rPr>
            </w:pPr>
            <w:r>
              <w:rPr>
                <w:sz w:val="20"/>
                <w:szCs w:val="20"/>
              </w:rPr>
              <w:t xml:space="preserve">31406 TOULOUSE CEDEX </w:t>
            </w:r>
            <w:r w:rsidR="00DE743C">
              <w:rPr>
                <w:sz w:val="20"/>
                <w:szCs w:val="20"/>
              </w:rPr>
              <w:t>0</w:t>
            </w:r>
            <w:r>
              <w:rPr>
                <w:sz w:val="20"/>
                <w:szCs w:val="20"/>
              </w:rPr>
              <w:t xml:space="preserve">9 </w:t>
            </w:r>
          </w:p>
          <w:p w:rsidR="00580819" w:rsidRDefault="00580819" w:rsidP="00580819">
            <w:pPr>
              <w:pStyle w:val="Default"/>
              <w:rPr>
                <w:sz w:val="20"/>
                <w:szCs w:val="20"/>
              </w:rPr>
            </w:pPr>
          </w:p>
          <w:p w:rsidR="00580819" w:rsidRDefault="00580819" w:rsidP="00580819">
            <w:pPr>
              <w:pStyle w:val="Default"/>
              <w:rPr>
                <w:sz w:val="20"/>
                <w:szCs w:val="20"/>
              </w:rPr>
            </w:pPr>
            <w:r>
              <w:rPr>
                <w:sz w:val="20"/>
                <w:szCs w:val="20"/>
              </w:rPr>
              <w:t xml:space="preserve">Hôtel de Région </w:t>
            </w:r>
            <w:r>
              <w:rPr>
                <w:i/>
                <w:iCs/>
                <w:sz w:val="20"/>
                <w:szCs w:val="20"/>
              </w:rPr>
              <w:t xml:space="preserve">(pour les départements suivants : 11 / 12/ 30 / 34 / </w:t>
            </w:r>
            <w:r w:rsidR="00DE743C">
              <w:rPr>
                <w:i/>
                <w:iCs/>
                <w:sz w:val="20"/>
                <w:szCs w:val="20"/>
              </w:rPr>
              <w:t>48</w:t>
            </w:r>
            <w:r>
              <w:rPr>
                <w:i/>
                <w:iCs/>
                <w:sz w:val="20"/>
                <w:szCs w:val="20"/>
              </w:rPr>
              <w:t xml:space="preserve"> / 6</w:t>
            </w:r>
            <w:r w:rsidR="00DE743C">
              <w:rPr>
                <w:i/>
                <w:iCs/>
                <w:sz w:val="20"/>
                <w:szCs w:val="20"/>
              </w:rPr>
              <w:t>6)</w:t>
            </w:r>
          </w:p>
          <w:p w:rsidR="00580819" w:rsidRDefault="00DE743C" w:rsidP="00580819">
            <w:pPr>
              <w:pStyle w:val="Default"/>
              <w:rPr>
                <w:sz w:val="20"/>
                <w:szCs w:val="20"/>
              </w:rPr>
            </w:pPr>
            <w:r>
              <w:rPr>
                <w:sz w:val="20"/>
                <w:szCs w:val="20"/>
              </w:rPr>
              <w:t>201, Ave de la POMPIGNANE</w:t>
            </w:r>
          </w:p>
          <w:p w:rsidR="00580819" w:rsidRDefault="00DE743C" w:rsidP="00580819">
            <w:pPr>
              <w:pStyle w:val="Default"/>
              <w:rPr>
                <w:sz w:val="20"/>
                <w:szCs w:val="20"/>
              </w:rPr>
            </w:pPr>
            <w:r w:rsidRPr="00DE743C">
              <w:rPr>
                <w:sz w:val="20"/>
                <w:szCs w:val="20"/>
              </w:rPr>
              <w:t>34064 MONTPELLIER CEDEX 02</w:t>
            </w:r>
          </w:p>
        </w:tc>
      </w:tr>
    </w:tbl>
    <w:p w:rsidR="00785C0D" w:rsidRDefault="00785C0D" w:rsidP="00785C0D">
      <w:pPr>
        <w:pStyle w:val="NormalWeb"/>
        <w:spacing w:line="330" w:lineRule="atLeast"/>
        <w:rPr>
          <w:rFonts w:ascii="Verdana" w:hAnsi="Verdana" w:cs="Arial"/>
          <w:i/>
          <w:color w:val="000000"/>
          <w:sz w:val="20"/>
          <w:szCs w:val="20"/>
        </w:rPr>
      </w:pPr>
    </w:p>
    <w:p w:rsidR="00785C0D" w:rsidRDefault="00785C0D" w:rsidP="00785C0D">
      <w:pPr>
        <w:spacing w:before="113" w:after="113"/>
        <w:ind w:right="2"/>
        <w:rPr>
          <w:rFonts w:ascii="Verdana" w:hAnsi="Verdana" w:cs="Arial"/>
          <w:color w:val="000000"/>
          <w:lang w:eastAsia="fr-FR" w:bidi="ar-SA"/>
        </w:rPr>
      </w:pPr>
    </w:p>
    <w:p w:rsidR="00785C0D" w:rsidRDefault="00785C0D" w:rsidP="00785C0D">
      <w:pPr>
        <w:spacing w:before="113" w:after="113"/>
        <w:ind w:right="2"/>
        <w:rPr>
          <w:rFonts w:ascii="Verdana" w:hAnsi="Verdana" w:cs="Arial"/>
          <w:color w:val="000000"/>
          <w:lang w:eastAsia="fr-FR" w:bidi="ar-SA"/>
        </w:rPr>
      </w:pPr>
    </w:p>
    <w:p w:rsidR="00785C0D" w:rsidRPr="005D253C" w:rsidRDefault="00785C0D" w:rsidP="00785C0D">
      <w:pPr>
        <w:spacing w:before="113" w:after="113"/>
        <w:ind w:right="2"/>
        <w:rPr>
          <w:rFonts w:ascii="Verdana" w:hAnsi="Verdana" w:cs="Arial"/>
          <w:color w:val="000000"/>
          <w:lang w:eastAsia="fr-FR" w:bidi="ar-SA"/>
        </w:rPr>
      </w:pPr>
    </w:p>
    <w:p w:rsidR="00785C0D" w:rsidRPr="005D253C" w:rsidRDefault="00785C0D" w:rsidP="00785C0D">
      <w:pPr>
        <w:pStyle w:val="Standard"/>
        <w:pBdr>
          <w:top w:val="single" w:sz="4" w:space="1" w:color="000000"/>
          <w:left w:val="single" w:sz="4" w:space="4" w:color="000000"/>
          <w:bottom w:val="single" w:sz="4" w:space="2" w:color="000000"/>
          <w:right w:val="single" w:sz="4" w:space="4" w:color="000000"/>
        </w:pBdr>
        <w:tabs>
          <w:tab w:val="left" w:pos="1380"/>
          <w:tab w:val="center" w:pos="4762"/>
        </w:tabs>
        <w:spacing w:before="120"/>
        <w:jc w:val="both"/>
        <w:rPr>
          <w:rFonts w:cs="Arial"/>
          <w:sz w:val="20"/>
          <w:szCs w:val="20"/>
        </w:rPr>
      </w:pPr>
      <w:r w:rsidRPr="005D253C">
        <w:rPr>
          <w:rFonts w:cs="Arial"/>
          <w:b/>
          <w:sz w:val="20"/>
          <w:szCs w:val="20"/>
          <w:u w:val="single"/>
        </w:rPr>
        <w:t>Attention</w:t>
      </w:r>
      <w:r w:rsidRPr="005D253C">
        <w:rPr>
          <w:rFonts w:cs="Arial"/>
          <w:sz w:val="20"/>
          <w:szCs w:val="20"/>
          <w:u w:val="single"/>
        </w:rPr>
        <w:t> </w:t>
      </w:r>
      <w:r>
        <w:rPr>
          <w:rFonts w:cs="Arial"/>
          <w:sz w:val="20"/>
          <w:szCs w:val="20"/>
        </w:rPr>
        <w:t>: L</w:t>
      </w:r>
      <w:r w:rsidRPr="005D253C">
        <w:rPr>
          <w:rFonts w:cs="Arial"/>
          <w:sz w:val="20"/>
          <w:szCs w:val="20"/>
        </w:rPr>
        <w:t>a demande de financement devra être antérieure au commencement de l’exécution du programme d’actions ou de l’opération pour lequel un dossier est déposé.</w:t>
      </w:r>
    </w:p>
    <w:p w:rsidR="003436E8" w:rsidRPr="00C6037E" w:rsidRDefault="00785C0D" w:rsidP="00785C0D">
      <w:pPr>
        <w:ind w:right="2"/>
        <w:rPr>
          <w:rFonts w:ascii="Verdana" w:hAnsi="Verdana" w:cs="Arial"/>
          <w:b/>
          <w:color w:val="000000"/>
        </w:rPr>
      </w:pPr>
      <w:r>
        <w:rPr>
          <w:rFonts w:ascii="Verdana" w:hAnsi="Verdana" w:cs="Arial"/>
          <w:b/>
          <w:color w:val="000000"/>
        </w:rPr>
        <w:br w:type="page"/>
      </w:r>
    </w:p>
    <w:p w:rsidR="006E24FB" w:rsidRPr="00C6037E" w:rsidRDefault="006E24FB" w:rsidP="006E24FB">
      <w:pPr>
        <w:ind w:left="45"/>
        <w:rPr>
          <w:rFonts w:ascii="Verdana" w:hAnsi="Verdana" w:cs="Arial"/>
          <w:bCs/>
        </w:rPr>
      </w:pPr>
    </w:p>
    <w:p w:rsidR="00F333FB" w:rsidRDefault="00F333FB" w:rsidP="00916F32">
      <w:pPr>
        <w:ind w:left="45"/>
        <w:jc w:val="center"/>
        <w:rPr>
          <w:rFonts w:ascii="Verdana" w:hAnsi="Verdana" w:cs="Arial"/>
          <w:b/>
          <w:bCs/>
          <w:color w:val="000000"/>
          <w:sz w:val="28"/>
          <w:szCs w:val="28"/>
          <w:u w:val="single"/>
        </w:rPr>
      </w:pPr>
    </w:p>
    <w:p w:rsidR="00916F32" w:rsidRPr="00916F32" w:rsidRDefault="00916F32" w:rsidP="00916F32">
      <w:pPr>
        <w:ind w:left="45"/>
        <w:jc w:val="center"/>
        <w:rPr>
          <w:rFonts w:ascii="Verdana" w:hAnsi="Verdana" w:cs="Arial"/>
          <w:color w:val="000000"/>
          <w:sz w:val="28"/>
          <w:szCs w:val="28"/>
          <w:u w:val="single"/>
        </w:rPr>
      </w:pPr>
      <w:r w:rsidRPr="00916F32">
        <w:rPr>
          <w:rFonts w:ascii="Verdana" w:hAnsi="Verdana" w:cs="Arial"/>
          <w:b/>
          <w:bCs/>
          <w:color w:val="000000"/>
          <w:sz w:val="28"/>
          <w:szCs w:val="28"/>
          <w:u w:val="single"/>
        </w:rPr>
        <w:t>Liste des pièces à joindre</w:t>
      </w:r>
    </w:p>
    <w:p w:rsidR="005735F3" w:rsidRDefault="005735F3" w:rsidP="005735F3">
      <w:pPr>
        <w:ind w:left="182" w:right="287"/>
        <w:rPr>
          <w:rFonts w:ascii="Verdana" w:hAnsi="Verdana" w:cs="Arial"/>
          <w:b/>
          <w:u w:val="single"/>
        </w:rPr>
      </w:pPr>
    </w:p>
    <w:p w:rsidR="00916F32" w:rsidRPr="00092B86" w:rsidRDefault="00916F32" w:rsidP="005735F3">
      <w:pPr>
        <w:ind w:left="182" w:right="287"/>
        <w:rPr>
          <w:rFonts w:ascii="Verdana" w:hAnsi="Verdana" w:cs="Arial"/>
          <w:b/>
          <w:sz w:val="22"/>
          <w:szCs w:val="22"/>
          <w:u w:val="single"/>
        </w:rPr>
      </w:pPr>
    </w:p>
    <w:p w:rsidR="00F333FB" w:rsidRPr="00092B86" w:rsidRDefault="00F333FB" w:rsidP="005735F3">
      <w:pPr>
        <w:ind w:left="182" w:right="287"/>
        <w:rPr>
          <w:rFonts w:ascii="Verdana" w:hAnsi="Verdana" w:cs="Arial"/>
          <w:b/>
          <w:sz w:val="22"/>
          <w:szCs w:val="22"/>
          <w:u w:val="single"/>
        </w:rPr>
      </w:pPr>
    </w:p>
    <w:p w:rsidR="00916F32" w:rsidRPr="00092B86" w:rsidRDefault="00916F32" w:rsidP="00F333FB">
      <w:pPr>
        <w:numPr>
          <w:ilvl w:val="0"/>
          <w:numId w:val="10"/>
        </w:numPr>
        <w:suppressAutoHyphens w:val="0"/>
        <w:contextualSpacing/>
        <w:rPr>
          <w:rFonts w:ascii="Verdana" w:eastAsia="Calibri" w:hAnsi="Verdana" w:cs="Arial"/>
          <w:b/>
          <w:sz w:val="22"/>
          <w:szCs w:val="22"/>
          <w:lang w:eastAsia="en-US" w:bidi="ar-SA"/>
        </w:rPr>
      </w:pPr>
      <w:r w:rsidRPr="00092B86">
        <w:rPr>
          <w:rFonts w:ascii="Verdana" w:eastAsia="Calibri" w:hAnsi="Verdana" w:cs="Arial"/>
          <w:b/>
          <w:sz w:val="22"/>
          <w:szCs w:val="22"/>
          <w:lang w:eastAsia="en-US" w:bidi="ar-SA"/>
        </w:rPr>
        <w:t>Une lettre de demande de financement adressée à Madame la Présidente</w:t>
      </w:r>
    </w:p>
    <w:p w:rsidR="00916F32" w:rsidRPr="00092B86" w:rsidRDefault="00916F32" w:rsidP="005735F3">
      <w:pPr>
        <w:ind w:left="182" w:right="287"/>
        <w:rPr>
          <w:rFonts w:ascii="Verdana" w:hAnsi="Verdana" w:cs="Arial"/>
          <w:b/>
          <w:sz w:val="22"/>
          <w:szCs w:val="22"/>
          <w:u w:val="single"/>
        </w:rPr>
      </w:pPr>
    </w:p>
    <w:p w:rsidR="00916F32" w:rsidRPr="00092B86" w:rsidRDefault="00916F32" w:rsidP="00916F32">
      <w:pPr>
        <w:numPr>
          <w:ilvl w:val="1"/>
          <w:numId w:val="19"/>
        </w:numPr>
        <w:ind w:right="287"/>
        <w:rPr>
          <w:rFonts w:ascii="Verdana" w:eastAsia="Calibri" w:hAnsi="Verdana" w:cs="Arial"/>
          <w:b/>
          <w:sz w:val="22"/>
          <w:szCs w:val="22"/>
          <w:u w:val="single"/>
          <w:lang w:eastAsia="en-US" w:bidi="ar-SA"/>
        </w:rPr>
      </w:pPr>
      <w:r w:rsidRPr="00092B86">
        <w:rPr>
          <w:rFonts w:ascii="Verdana" w:eastAsia="Calibri" w:hAnsi="Verdana" w:cs="Arial"/>
          <w:b/>
          <w:sz w:val="22"/>
          <w:szCs w:val="22"/>
          <w:u w:val="single"/>
          <w:lang w:eastAsia="en-US" w:bidi="ar-SA"/>
        </w:rPr>
        <w:t>Pièces Administratives</w:t>
      </w:r>
    </w:p>
    <w:p w:rsidR="00916F32" w:rsidRPr="00092B86" w:rsidRDefault="00916F32" w:rsidP="00916F32">
      <w:pPr>
        <w:ind w:left="720" w:right="287"/>
        <w:rPr>
          <w:rFonts w:ascii="Verdana" w:eastAsia="Calibri" w:hAnsi="Verdana" w:cs="Arial"/>
          <w:b/>
          <w:sz w:val="22"/>
          <w:szCs w:val="22"/>
          <w:lang w:eastAsia="en-US" w:bidi="ar-SA"/>
        </w:rPr>
      </w:pPr>
    </w:p>
    <w:p w:rsidR="00887FB1" w:rsidRPr="00092B86" w:rsidRDefault="00887FB1" w:rsidP="00916F32">
      <w:pPr>
        <w:numPr>
          <w:ilvl w:val="0"/>
          <w:numId w:val="10"/>
        </w:numPr>
        <w:suppressAutoHyphens w:val="0"/>
        <w:contextualSpacing/>
        <w:rPr>
          <w:rFonts w:ascii="Verdana" w:eastAsia="Calibri" w:hAnsi="Verdana" w:cs="Arial"/>
          <w:sz w:val="22"/>
          <w:szCs w:val="22"/>
          <w:lang w:eastAsia="en-US" w:bidi="ar-SA"/>
        </w:rPr>
      </w:pPr>
      <w:r w:rsidRPr="00092B86">
        <w:rPr>
          <w:rFonts w:ascii="Verdana" w:eastAsia="Calibri" w:hAnsi="Verdana" w:cs="Arial"/>
          <w:sz w:val="22"/>
          <w:szCs w:val="22"/>
          <w:lang w:eastAsia="en-US" w:bidi="ar-SA"/>
        </w:rPr>
        <w:t>Fiche d’identification du demandeur (selon modèle A1)</w:t>
      </w:r>
    </w:p>
    <w:p w:rsidR="00F333FB" w:rsidRPr="00092B86" w:rsidRDefault="00F333FB" w:rsidP="00F333FB">
      <w:pPr>
        <w:suppressAutoHyphens w:val="0"/>
        <w:ind w:left="720"/>
        <w:contextualSpacing/>
        <w:rPr>
          <w:rFonts w:ascii="Verdana" w:eastAsia="Calibri" w:hAnsi="Verdana" w:cs="Arial"/>
          <w:sz w:val="22"/>
          <w:szCs w:val="22"/>
          <w:lang w:eastAsia="en-US" w:bidi="ar-SA"/>
        </w:rPr>
      </w:pPr>
    </w:p>
    <w:p w:rsidR="00887FB1" w:rsidRPr="00092B86" w:rsidRDefault="00F333FB" w:rsidP="00916F32">
      <w:pPr>
        <w:numPr>
          <w:ilvl w:val="0"/>
          <w:numId w:val="10"/>
        </w:numPr>
        <w:suppressAutoHyphens w:val="0"/>
        <w:contextualSpacing/>
        <w:rPr>
          <w:rFonts w:ascii="Verdana" w:eastAsia="Calibri" w:hAnsi="Verdana" w:cs="Arial"/>
          <w:sz w:val="22"/>
          <w:szCs w:val="22"/>
          <w:lang w:eastAsia="en-US" w:bidi="ar-SA"/>
        </w:rPr>
      </w:pPr>
      <w:r w:rsidRPr="00092B86">
        <w:rPr>
          <w:rFonts w:ascii="Verdana" w:eastAsia="Calibri" w:hAnsi="Verdana" w:cs="Arial"/>
          <w:sz w:val="22"/>
          <w:szCs w:val="22"/>
          <w:lang w:eastAsia="en-US" w:bidi="ar-SA"/>
        </w:rPr>
        <w:t>A</w:t>
      </w:r>
      <w:r w:rsidR="00887FB1" w:rsidRPr="00092B86">
        <w:rPr>
          <w:rFonts w:ascii="Verdana" w:eastAsia="Calibri" w:hAnsi="Verdana" w:cs="Arial"/>
          <w:sz w:val="22"/>
          <w:szCs w:val="22"/>
          <w:lang w:eastAsia="en-US" w:bidi="ar-SA"/>
        </w:rPr>
        <w:t>ttestation sur l’</w:t>
      </w:r>
      <w:r w:rsidR="00117EC5" w:rsidRPr="00092B86">
        <w:rPr>
          <w:rFonts w:ascii="Verdana" w:eastAsia="Calibri" w:hAnsi="Verdana" w:cs="Arial"/>
          <w:sz w:val="22"/>
          <w:szCs w:val="22"/>
          <w:lang w:eastAsia="en-US" w:bidi="ar-SA"/>
        </w:rPr>
        <w:t>honneur (selon modèle A2</w:t>
      </w:r>
      <w:r w:rsidR="005909CA" w:rsidRPr="00092B86">
        <w:rPr>
          <w:rFonts w:ascii="Verdana" w:eastAsia="Calibri" w:hAnsi="Verdana" w:cs="Arial"/>
          <w:sz w:val="22"/>
          <w:szCs w:val="22"/>
          <w:lang w:eastAsia="en-US" w:bidi="ar-SA"/>
        </w:rPr>
        <w:t>)</w:t>
      </w:r>
    </w:p>
    <w:p w:rsidR="00F333FB" w:rsidRPr="00092B86" w:rsidRDefault="00F333FB" w:rsidP="00F333FB">
      <w:pPr>
        <w:suppressAutoHyphens w:val="0"/>
        <w:contextualSpacing/>
        <w:rPr>
          <w:rFonts w:ascii="Verdana" w:eastAsia="Calibri" w:hAnsi="Verdana" w:cs="Arial"/>
          <w:sz w:val="22"/>
          <w:szCs w:val="22"/>
          <w:lang w:eastAsia="en-US" w:bidi="ar-SA"/>
        </w:rPr>
      </w:pPr>
    </w:p>
    <w:p w:rsidR="00916F32" w:rsidRPr="00092B86" w:rsidRDefault="00916F32" w:rsidP="00916F32">
      <w:pPr>
        <w:numPr>
          <w:ilvl w:val="0"/>
          <w:numId w:val="10"/>
        </w:numPr>
        <w:suppressAutoHyphens w:val="0"/>
        <w:contextualSpacing/>
        <w:rPr>
          <w:rFonts w:ascii="Verdana" w:eastAsia="Calibri" w:hAnsi="Verdana" w:cs="Arial"/>
          <w:sz w:val="22"/>
          <w:szCs w:val="22"/>
          <w:lang w:eastAsia="en-US" w:bidi="ar-SA"/>
        </w:rPr>
      </w:pPr>
      <w:r w:rsidRPr="00092B86">
        <w:rPr>
          <w:rFonts w:ascii="Verdana" w:eastAsia="Calibri" w:hAnsi="Verdana" w:cs="Arial"/>
          <w:sz w:val="22"/>
          <w:szCs w:val="22"/>
          <w:lang w:eastAsia="en-US" w:bidi="ar-SA"/>
        </w:rPr>
        <w:t>Relevé d’identité bancaire (RIB)</w:t>
      </w:r>
    </w:p>
    <w:p w:rsidR="00F333FB" w:rsidRPr="00092B86" w:rsidRDefault="00F333FB" w:rsidP="00F333FB">
      <w:pPr>
        <w:suppressAutoHyphens w:val="0"/>
        <w:contextualSpacing/>
        <w:rPr>
          <w:rFonts w:ascii="Verdana" w:eastAsia="Calibri" w:hAnsi="Verdana" w:cs="Arial"/>
          <w:sz w:val="22"/>
          <w:szCs w:val="22"/>
          <w:lang w:eastAsia="en-US" w:bidi="ar-SA"/>
        </w:rPr>
      </w:pPr>
    </w:p>
    <w:p w:rsidR="00F333FB" w:rsidRPr="00092B86" w:rsidRDefault="00916F32" w:rsidP="00117EC5">
      <w:pPr>
        <w:numPr>
          <w:ilvl w:val="0"/>
          <w:numId w:val="10"/>
        </w:numPr>
        <w:suppressAutoHyphens w:val="0"/>
        <w:contextualSpacing/>
        <w:rPr>
          <w:rFonts w:ascii="Verdana" w:eastAsia="Calibri" w:hAnsi="Verdana" w:cs="Arial"/>
          <w:sz w:val="22"/>
          <w:szCs w:val="22"/>
          <w:lang w:eastAsia="en-US" w:bidi="ar-SA"/>
        </w:rPr>
      </w:pPr>
      <w:r w:rsidRPr="00092B86">
        <w:rPr>
          <w:rFonts w:ascii="Verdana" w:eastAsia="Calibri" w:hAnsi="Verdana" w:cs="Arial"/>
          <w:sz w:val="22"/>
          <w:szCs w:val="22"/>
          <w:lang w:eastAsia="en-US" w:bidi="ar-SA"/>
        </w:rPr>
        <w:t>Attestation de non assujettissement à la TVA le cas échéant (si le budget est présenté TTC) ou d’assujettissement partiel</w:t>
      </w:r>
      <w:r w:rsidR="00F333FB" w:rsidRPr="00092B86">
        <w:rPr>
          <w:rFonts w:ascii="Verdana" w:eastAsia="Calibri" w:hAnsi="Verdana" w:cs="Arial"/>
          <w:sz w:val="22"/>
          <w:szCs w:val="22"/>
          <w:lang w:eastAsia="en-US" w:bidi="ar-SA"/>
        </w:rPr>
        <w:t xml:space="preserve"> </w:t>
      </w:r>
    </w:p>
    <w:p w:rsidR="00117EC5" w:rsidRPr="00092B86" w:rsidRDefault="00117EC5" w:rsidP="00117EC5">
      <w:pPr>
        <w:pStyle w:val="Paragraphedeliste"/>
        <w:spacing w:after="0"/>
        <w:rPr>
          <w:rFonts w:ascii="Verdana" w:hAnsi="Verdana" w:cs="Arial"/>
        </w:rPr>
      </w:pPr>
    </w:p>
    <w:p w:rsidR="00F333FB" w:rsidRPr="00092B86" w:rsidRDefault="00F333FB" w:rsidP="00916F32">
      <w:pPr>
        <w:suppressAutoHyphens w:val="0"/>
        <w:contextualSpacing/>
        <w:rPr>
          <w:rFonts w:ascii="Verdana" w:eastAsia="Calibri" w:hAnsi="Verdana" w:cs="Arial"/>
          <w:sz w:val="22"/>
          <w:szCs w:val="22"/>
          <w:lang w:eastAsia="en-US" w:bidi="ar-SA"/>
        </w:rPr>
      </w:pPr>
    </w:p>
    <w:p w:rsidR="00916F32" w:rsidRPr="00092B86" w:rsidRDefault="00916F32" w:rsidP="00916F32">
      <w:pPr>
        <w:numPr>
          <w:ilvl w:val="1"/>
          <w:numId w:val="19"/>
        </w:numPr>
        <w:ind w:right="287"/>
        <w:rPr>
          <w:rFonts w:ascii="Verdana" w:eastAsia="Calibri" w:hAnsi="Verdana" w:cs="Arial"/>
          <w:b/>
          <w:sz w:val="22"/>
          <w:szCs w:val="22"/>
          <w:u w:val="single"/>
          <w:lang w:eastAsia="en-US" w:bidi="ar-SA"/>
        </w:rPr>
      </w:pPr>
      <w:r w:rsidRPr="00092B86">
        <w:rPr>
          <w:rFonts w:ascii="Verdana" w:eastAsia="Calibri" w:hAnsi="Verdana" w:cs="Arial"/>
          <w:b/>
          <w:sz w:val="22"/>
          <w:szCs w:val="22"/>
          <w:u w:val="single"/>
          <w:lang w:eastAsia="en-US" w:bidi="ar-SA"/>
        </w:rPr>
        <w:t>Pièces techniques liées à l’opération</w:t>
      </w:r>
    </w:p>
    <w:p w:rsidR="00F333FB" w:rsidRPr="00092B86" w:rsidRDefault="00F333FB" w:rsidP="00F333FB">
      <w:pPr>
        <w:ind w:left="720" w:right="287"/>
        <w:rPr>
          <w:rFonts w:ascii="Verdana" w:eastAsia="Calibri" w:hAnsi="Verdana" w:cs="Arial"/>
          <w:b/>
          <w:sz w:val="22"/>
          <w:szCs w:val="22"/>
          <w:u w:val="single"/>
          <w:lang w:eastAsia="en-US" w:bidi="ar-SA"/>
        </w:rPr>
      </w:pPr>
    </w:p>
    <w:p w:rsidR="00F333FB" w:rsidRPr="00092B86" w:rsidRDefault="00F333FB" w:rsidP="00F333FB">
      <w:pPr>
        <w:suppressAutoHyphens w:val="0"/>
        <w:ind w:left="720"/>
        <w:contextualSpacing/>
        <w:rPr>
          <w:rFonts w:ascii="Verdana" w:eastAsia="Calibri" w:hAnsi="Verdana" w:cs="Arial"/>
          <w:sz w:val="22"/>
          <w:szCs w:val="22"/>
          <w:lang w:eastAsia="en-US" w:bidi="ar-SA"/>
        </w:rPr>
      </w:pPr>
    </w:p>
    <w:p w:rsidR="004E338F" w:rsidRPr="00092B86" w:rsidRDefault="00EF2BEA" w:rsidP="00EF2BEA">
      <w:pPr>
        <w:numPr>
          <w:ilvl w:val="0"/>
          <w:numId w:val="10"/>
        </w:numPr>
        <w:suppressAutoHyphens w:val="0"/>
        <w:contextualSpacing/>
        <w:jc w:val="both"/>
        <w:rPr>
          <w:rFonts w:ascii="Verdana" w:eastAsia="Calibri" w:hAnsi="Verdana" w:cs="Arial"/>
          <w:sz w:val="22"/>
          <w:szCs w:val="22"/>
          <w:lang w:eastAsia="en-US" w:bidi="ar-SA"/>
        </w:rPr>
      </w:pPr>
      <w:r w:rsidRPr="00EF2BEA">
        <w:rPr>
          <w:rFonts w:ascii="Verdana" w:eastAsia="Calibri" w:hAnsi="Verdana" w:cs="Arial"/>
          <w:b/>
          <w:sz w:val="22"/>
          <w:szCs w:val="22"/>
          <w:lang w:eastAsia="en-US" w:bidi="ar-SA"/>
        </w:rPr>
        <w:t>Description détaillée du projet,</w:t>
      </w:r>
      <w:r w:rsidRPr="00EF2BEA">
        <w:rPr>
          <w:rFonts w:ascii="Verdana" w:hAnsi="Verdana" w:cs="Verdana"/>
          <w:b/>
          <w:sz w:val="22"/>
          <w:szCs w:val="22"/>
        </w:rPr>
        <w:t xml:space="preserve"> </w:t>
      </w:r>
      <w:r w:rsidRPr="00EF2BEA">
        <w:rPr>
          <w:rFonts w:ascii="Verdana" w:hAnsi="Verdana" w:cs="Verdana"/>
          <w:sz w:val="22"/>
          <w:szCs w:val="22"/>
        </w:rPr>
        <w:t>de l'opération ou du programme d'actions pour lequel le financement est sollicité</w:t>
      </w:r>
      <w:r w:rsidRPr="00EF2BEA">
        <w:rPr>
          <w:rFonts w:ascii="Verdana" w:hAnsi="Verdana" w:cs="Verdana"/>
          <w:b/>
          <w:sz w:val="22"/>
          <w:szCs w:val="22"/>
        </w:rPr>
        <w:t xml:space="preserve">, </w:t>
      </w:r>
      <w:proofErr w:type="spellStart"/>
      <w:r w:rsidRPr="00EF2BEA">
        <w:rPr>
          <w:rFonts w:ascii="Verdana" w:hAnsi="Verdana" w:cs="Verdana"/>
          <w:b/>
          <w:sz w:val="22"/>
          <w:szCs w:val="22"/>
        </w:rPr>
        <w:t>co</w:t>
      </w:r>
      <w:proofErr w:type="spellEnd"/>
      <w:r w:rsidRPr="00EF2BEA">
        <w:rPr>
          <w:rFonts w:ascii="Verdana" w:hAnsi="Verdana" w:cs="Verdana"/>
          <w:b/>
          <w:sz w:val="22"/>
          <w:szCs w:val="22"/>
        </w:rPr>
        <w:t xml:space="preserve"> signé par le territoire de projet, incluant un calendrier de réalisation et démontrant son caractère innovant et expérimental, sa contribution à la thématique retenue et à la stratégie du territoire de projet, le mode de fonctionnement et les moyens d’évaluation prévus</w:t>
      </w:r>
      <w:r w:rsidRPr="00092B86">
        <w:rPr>
          <w:rFonts w:ascii="Verdana" w:eastAsia="Calibri" w:hAnsi="Verdana" w:cs="Arial"/>
          <w:sz w:val="22"/>
          <w:szCs w:val="22"/>
          <w:lang w:eastAsia="en-US" w:bidi="ar-SA"/>
        </w:rPr>
        <w:t xml:space="preserve"> </w:t>
      </w:r>
      <w:r w:rsidR="004E338F" w:rsidRPr="00092B86">
        <w:rPr>
          <w:rFonts w:ascii="Verdana" w:eastAsia="Calibri" w:hAnsi="Verdana" w:cs="Arial"/>
          <w:sz w:val="22"/>
          <w:szCs w:val="22"/>
          <w:lang w:eastAsia="en-US" w:bidi="ar-SA"/>
        </w:rPr>
        <w:t>(selon modèle A</w:t>
      </w:r>
      <w:r w:rsidR="00B937F8">
        <w:rPr>
          <w:rFonts w:ascii="Verdana" w:eastAsia="Calibri" w:hAnsi="Verdana" w:cs="Arial"/>
          <w:sz w:val="22"/>
          <w:szCs w:val="22"/>
          <w:lang w:eastAsia="en-US" w:bidi="ar-SA"/>
        </w:rPr>
        <w:t>3</w:t>
      </w:r>
      <w:r w:rsidR="004E338F" w:rsidRPr="00092B86">
        <w:rPr>
          <w:rFonts w:ascii="Verdana" w:eastAsia="Calibri" w:hAnsi="Verdana" w:cs="Arial"/>
          <w:sz w:val="22"/>
          <w:szCs w:val="22"/>
          <w:lang w:eastAsia="en-US" w:bidi="ar-SA"/>
        </w:rPr>
        <w:t>)</w:t>
      </w:r>
    </w:p>
    <w:p w:rsidR="004E338F" w:rsidRDefault="004E338F" w:rsidP="004E338F">
      <w:pPr>
        <w:suppressAutoHyphens w:val="0"/>
        <w:ind w:left="360"/>
        <w:contextualSpacing/>
        <w:rPr>
          <w:rFonts w:ascii="Verdana" w:eastAsia="Calibri" w:hAnsi="Verdana" w:cs="Arial"/>
          <w:sz w:val="22"/>
          <w:szCs w:val="22"/>
          <w:lang w:eastAsia="en-US" w:bidi="ar-SA"/>
        </w:rPr>
      </w:pPr>
    </w:p>
    <w:p w:rsidR="00916F32" w:rsidRPr="00092B86" w:rsidRDefault="00916F32" w:rsidP="007E1028">
      <w:pPr>
        <w:numPr>
          <w:ilvl w:val="0"/>
          <w:numId w:val="10"/>
        </w:numPr>
        <w:suppressAutoHyphens w:val="0"/>
        <w:contextualSpacing/>
        <w:rPr>
          <w:rFonts w:ascii="Verdana" w:eastAsia="Calibri" w:hAnsi="Verdana" w:cs="Arial"/>
          <w:sz w:val="22"/>
          <w:szCs w:val="22"/>
          <w:lang w:eastAsia="en-US" w:bidi="ar-SA"/>
        </w:rPr>
      </w:pPr>
      <w:r w:rsidRPr="00092B86">
        <w:rPr>
          <w:rFonts w:ascii="Verdana" w:eastAsia="Calibri" w:hAnsi="Verdana" w:cs="Arial"/>
          <w:sz w:val="22"/>
          <w:szCs w:val="22"/>
          <w:lang w:eastAsia="en-US" w:bidi="ar-SA"/>
        </w:rPr>
        <w:t>Plan</w:t>
      </w:r>
      <w:r w:rsidR="00082897" w:rsidRPr="00092B86">
        <w:rPr>
          <w:rFonts w:ascii="Verdana" w:eastAsia="Calibri" w:hAnsi="Verdana" w:cs="Arial"/>
          <w:sz w:val="22"/>
          <w:szCs w:val="22"/>
          <w:lang w:eastAsia="en-US" w:bidi="ar-SA"/>
        </w:rPr>
        <w:t xml:space="preserve"> de financement daté et signé par le représentant légal (selon modèle A4</w:t>
      </w:r>
      <w:r w:rsidRPr="00092B86">
        <w:rPr>
          <w:rFonts w:ascii="Verdana" w:eastAsia="Calibri" w:hAnsi="Verdana" w:cs="Arial"/>
          <w:sz w:val="22"/>
          <w:szCs w:val="22"/>
          <w:lang w:eastAsia="en-US" w:bidi="ar-SA"/>
        </w:rPr>
        <w:t>)</w:t>
      </w:r>
    </w:p>
    <w:p w:rsidR="00F333FB" w:rsidRPr="00092B86" w:rsidRDefault="00F333FB" w:rsidP="007E1028">
      <w:pPr>
        <w:pStyle w:val="Paragraphedeliste"/>
        <w:spacing w:after="0"/>
        <w:rPr>
          <w:rFonts w:ascii="Verdana" w:hAnsi="Verdana" w:cs="Arial"/>
        </w:rPr>
      </w:pPr>
    </w:p>
    <w:p w:rsidR="007E1028" w:rsidRPr="00092B86" w:rsidRDefault="007E1028" w:rsidP="007E1028">
      <w:pPr>
        <w:numPr>
          <w:ilvl w:val="0"/>
          <w:numId w:val="10"/>
        </w:numPr>
        <w:suppressAutoHyphens w:val="0"/>
        <w:contextualSpacing/>
        <w:rPr>
          <w:rFonts w:ascii="Verdana" w:eastAsia="Calibri" w:hAnsi="Verdana" w:cs="Arial"/>
          <w:sz w:val="22"/>
          <w:szCs w:val="22"/>
          <w:lang w:eastAsia="en-US" w:bidi="ar-SA"/>
        </w:rPr>
      </w:pPr>
      <w:r w:rsidRPr="00092B86">
        <w:rPr>
          <w:rFonts w:ascii="Verdana" w:eastAsia="Calibri" w:hAnsi="Verdana" w:cs="Arial"/>
          <w:sz w:val="22"/>
          <w:szCs w:val="22"/>
          <w:lang w:eastAsia="en-US" w:bidi="ar-SA"/>
        </w:rPr>
        <w:t>Attestation de non commencement de l’opération</w:t>
      </w:r>
      <w:r w:rsidR="00B876B1" w:rsidRPr="00092B86">
        <w:rPr>
          <w:rFonts w:ascii="Verdana" w:eastAsia="Calibri" w:hAnsi="Verdana" w:cs="Arial"/>
          <w:sz w:val="22"/>
          <w:szCs w:val="22"/>
          <w:lang w:eastAsia="en-US" w:bidi="ar-SA"/>
        </w:rPr>
        <w:t xml:space="preserve"> (selon modèle A5</w:t>
      </w:r>
      <w:r w:rsidR="00117EC5" w:rsidRPr="00092B86">
        <w:rPr>
          <w:rFonts w:ascii="Verdana" w:eastAsia="Calibri" w:hAnsi="Verdana" w:cs="Arial"/>
          <w:sz w:val="22"/>
          <w:szCs w:val="22"/>
          <w:lang w:eastAsia="en-US" w:bidi="ar-SA"/>
        </w:rPr>
        <w:t>)</w:t>
      </w:r>
    </w:p>
    <w:p w:rsidR="007E1028" w:rsidRPr="00092B86" w:rsidRDefault="007E1028" w:rsidP="007E1028">
      <w:pPr>
        <w:suppressAutoHyphens w:val="0"/>
        <w:contextualSpacing/>
        <w:rPr>
          <w:rFonts w:ascii="Verdana" w:eastAsia="Calibri" w:hAnsi="Verdana" w:cs="Arial"/>
          <w:sz w:val="22"/>
          <w:szCs w:val="22"/>
          <w:lang w:eastAsia="en-US" w:bidi="ar-SA"/>
        </w:rPr>
      </w:pPr>
    </w:p>
    <w:p w:rsidR="00B14C2F" w:rsidRPr="00B14C2F" w:rsidRDefault="00B14C2F" w:rsidP="00B14C2F">
      <w:pPr>
        <w:numPr>
          <w:ilvl w:val="0"/>
          <w:numId w:val="36"/>
        </w:numPr>
        <w:suppressAutoHyphens w:val="0"/>
        <w:contextualSpacing/>
        <w:rPr>
          <w:rFonts w:ascii="Verdana" w:eastAsia="Calibri" w:hAnsi="Verdana" w:cs="Arial"/>
          <w:sz w:val="22"/>
          <w:szCs w:val="22"/>
          <w:lang w:eastAsia="en-US" w:bidi="ar-SA"/>
        </w:rPr>
      </w:pPr>
      <w:r>
        <w:rPr>
          <w:rFonts w:ascii="Verdana" w:eastAsia="Calibri" w:hAnsi="Verdana" w:cs="Arial"/>
          <w:sz w:val="22"/>
          <w:szCs w:val="22"/>
          <w:lang w:eastAsia="en-US" w:bidi="ar-SA"/>
        </w:rPr>
        <w:t>E</w:t>
      </w:r>
      <w:r w:rsidRPr="00B14C2F">
        <w:rPr>
          <w:rFonts w:ascii="Verdana" w:eastAsia="Calibri" w:hAnsi="Verdana" w:cs="Arial"/>
          <w:sz w:val="22"/>
          <w:szCs w:val="22"/>
          <w:lang w:eastAsia="en-US" w:bidi="ar-SA"/>
        </w:rPr>
        <w:t>léments justifiant du coût du projet (devis détaillés, estimatifs, etc…),</w:t>
      </w:r>
    </w:p>
    <w:p w:rsidR="00436712" w:rsidRPr="00092B86" w:rsidRDefault="00436712" w:rsidP="00436712">
      <w:pPr>
        <w:suppressAutoHyphens w:val="0"/>
        <w:contextualSpacing/>
        <w:rPr>
          <w:rFonts w:ascii="Verdana" w:eastAsia="Calibri" w:hAnsi="Verdana" w:cs="Arial"/>
          <w:sz w:val="22"/>
          <w:szCs w:val="22"/>
          <w:lang w:eastAsia="en-US" w:bidi="ar-SA"/>
        </w:rPr>
      </w:pPr>
    </w:p>
    <w:p w:rsidR="00092B86" w:rsidRPr="00092B86" w:rsidRDefault="00092B86" w:rsidP="00436712">
      <w:pPr>
        <w:suppressAutoHyphens w:val="0"/>
        <w:contextualSpacing/>
        <w:rPr>
          <w:rFonts w:ascii="Verdana" w:eastAsia="Calibri" w:hAnsi="Verdana" w:cs="Arial"/>
          <w:sz w:val="22"/>
          <w:szCs w:val="22"/>
          <w:lang w:eastAsia="en-US" w:bidi="ar-SA"/>
        </w:rPr>
      </w:pPr>
    </w:p>
    <w:p w:rsidR="00092B86" w:rsidRPr="00092B86" w:rsidRDefault="00092B86" w:rsidP="00092B86">
      <w:pPr>
        <w:numPr>
          <w:ilvl w:val="1"/>
          <w:numId w:val="19"/>
        </w:numPr>
        <w:ind w:right="287"/>
        <w:rPr>
          <w:rFonts w:ascii="Verdana" w:eastAsia="Calibri" w:hAnsi="Verdana" w:cs="Arial"/>
          <w:b/>
          <w:sz w:val="22"/>
          <w:szCs w:val="22"/>
          <w:u w:val="single"/>
          <w:lang w:eastAsia="en-US" w:bidi="ar-SA"/>
        </w:rPr>
      </w:pPr>
      <w:r w:rsidRPr="00092B86">
        <w:rPr>
          <w:rFonts w:ascii="Verdana" w:eastAsia="Calibri" w:hAnsi="Verdana" w:cs="Arial"/>
          <w:b/>
          <w:sz w:val="22"/>
          <w:szCs w:val="22"/>
          <w:u w:val="single"/>
          <w:lang w:eastAsia="en-US" w:bidi="ar-SA"/>
        </w:rPr>
        <w:t xml:space="preserve">Pièces supplémentaires à fournir pour les </w:t>
      </w:r>
      <w:r w:rsidRPr="00785C0D">
        <w:rPr>
          <w:rFonts w:ascii="Verdana" w:eastAsia="Calibri" w:hAnsi="Verdana" w:cs="Arial"/>
          <w:b/>
          <w:sz w:val="22"/>
          <w:szCs w:val="22"/>
          <w:u w:val="single"/>
          <w:lang w:eastAsia="en-US" w:bidi="ar-SA"/>
        </w:rPr>
        <w:t>organismes publics</w:t>
      </w:r>
    </w:p>
    <w:p w:rsidR="00436712" w:rsidRPr="00092B86" w:rsidRDefault="00436712" w:rsidP="00436712">
      <w:pPr>
        <w:suppressAutoHyphens w:val="0"/>
        <w:ind w:left="720"/>
        <w:contextualSpacing/>
        <w:rPr>
          <w:rFonts w:ascii="Verdana" w:eastAsia="Calibri" w:hAnsi="Verdana" w:cs="Arial"/>
          <w:sz w:val="22"/>
          <w:szCs w:val="22"/>
          <w:lang w:eastAsia="en-US" w:bidi="ar-SA"/>
        </w:rPr>
      </w:pPr>
    </w:p>
    <w:p w:rsidR="00092B86" w:rsidRPr="00092B86" w:rsidRDefault="00092B86" w:rsidP="00092B86">
      <w:pPr>
        <w:numPr>
          <w:ilvl w:val="0"/>
          <w:numId w:val="10"/>
        </w:numPr>
        <w:suppressAutoHyphens w:val="0"/>
        <w:contextualSpacing/>
        <w:rPr>
          <w:rFonts w:ascii="Verdana" w:eastAsia="Calibri" w:hAnsi="Verdana" w:cs="Arial"/>
          <w:sz w:val="22"/>
          <w:szCs w:val="22"/>
          <w:lang w:eastAsia="en-US" w:bidi="ar-SA"/>
        </w:rPr>
      </w:pPr>
      <w:r w:rsidRPr="00092B86">
        <w:rPr>
          <w:rFonts w:ascii="Verdana" w:eastAsia="Calibri" w:hAnsi="Verdana" w:cs="Arial"/>
          <w:sz w:val="22"/>
          <w:szCs w:val="22"/>
          <w:lang w:eastAsia="en-US" w:bidi="ar-SA"/>
        </w:rPr>
        <w:t>Délibération autorisant l’exécutif à solliciter un financement</w:t>
      </w:r>
    </w:p>
    <w:p w:rsidR="005400DA" w:rsidRPr="00092B86" w:rsidRDefault="005400DA" w:rsidP="001B0017">
      <w:pPr>
        <w:pStyle w:val="Paragraphedeliste"/>
        <w:ind w:left="0"/>
        <w:rPr>
          <w:rFonts w:ascii="Verdana" w:hAnsi="Verdana" w:cs="Arial"/>
        </w:rPr>
      </w:pPr>
    </w:p>
    <w:p w:rsidR="00092B86" w:rsidRPr="00092B86" w:rsidRDefault="00092B86" w:rsidP="00092B86">
      <w:pPr>
        <w:numPr>
          <w:ilvl w:val="1"/>
          <w:numId w:val="19"/>
        </w:numPr>
        <w:ind w:right="287"/>
        <w:rPr>
          <w:rFonts w:ascii="Verdana" w:eastAsia="Calibri" w:hAnsi="Verdana" w:cs="Arial"/>
          <w:b/>
          <w:sz w:val="22"/>
          <w:szCs w:val="22"/>
          <w:u w:val="single"/>
          <w:lang w:eastAsia="en-US" w:bidi="ar-SA"/>
        </w:rPr>
      </w:pPr>
      <w:r w:rsidRPr="00092B86">
        <w:rPr>
          <w:rFonts w:ascii="Verdana" w:eastAsia="Calibri" w:hAnsi="Verdana" w:cs="Arial"/>
          <w:b/>
          <w:sz w:val="22"/>
          <w:szCs w:val="22"/>
          <w:u w:val="single"/>
          <w:lang w:eastAsia="en-US" w:bidi="ar-SA"/>
        </w:rPr>
        <w:t xml:space="preserve">Pièces supplémentaires à fournir pour les </w:t>
      </w:r>
      <w:r w:rsidRPr="00785C0D">
        <w:rPr>
          <w:rFonts w:ascii="Verdana" w:eastAsia="Calibri" w:hAnsi="Verdana" w:cs="Arial"/>
          <w:b/>
          <w:sz w:val="22"/>
          <w:szCs w:val="22"/>
          <w:u w:val="single"/>
          <w:lang w:eastAsia="en-US" w:bidi="ar-SA"/>
        </w:rPr>
        <w:t>organismes privés</w:t>
      </w:r>
    </w:p>
    <w:p w:rsidR="00092B86" w:rsidRPr="00092B86" w:rsidRDefault="00092B86" w:rsidP="00092B86">
      <w:pPr>
        <w:ind w:left="720" w:right="287"/>
        <w:rPr>
          <w:rFonts w:ascii="Verdana" w:eastAsia="Calibri" w:hAnsi="Verdana" w:cs="Arial"/>
          <w:b/>
          <w:sz w:val="22"/>
          <w:szCs w:val="22"/>
          <w:u w:val="single"/>
          <w:lang w:eastAsia="en-US" w:bidi="ar-SA"/>
        </w:rPr>
      </w:pPr>
    </w:p>
    <w:p w:rsidR="00DE743C" w:rsidRDefault="00DE743C" w:rsidP="00DE743C">
      <w:pPr>
        <w:numPr>
          <w:ilvl w:val="0"/>
          <w:numId w:val="10"/>
        </w:numPr>
        <w:suppressAutoHyphens w:val="0"/>
        <w:contextualSpacing/>
        <w:rPr>
          <w:rFonts w:ascii="Verdana" w:eastAsia="Calibri" w:hAnsi="Verdana" w:cs="Arial"/>
          <w:sz w:val="22"/>
          <w:szCs w:val="22"/>
          <w:lang w:eastAsia="en-US" w:bidi="ar-SA"/>
        </w:rPr>
      </w:pPr>
      <w:r w:rsidRPr="00DE743C">
        <w:rPr>
          <w:rFonts w:ascii="Verdana" w:eastAsia="Calibri" w:hAnsi="Verdana" w:cs="Arial"/>
          <w:sz w:val="22"/>
          <w:szCs w:val="22"/>
          <w:lang w:eastAsia="en-US" w:bidi="ar-SA"/>
        </w:rPr>
        <w:t>Les documents justifiants de l’existence juridique du demandeur,</w:t>
      </w:r>
    </w:p>
    <w:p w:rsidR="00DE743C" w:rsidRPr="00DE743C" w:rsidRDefault="00DE743C" w:rsidP="00DE743C">
      <w:pPr>
        <w:suppressAutoHyphens w:val="0"/>
        <w:ind w:left="720"/>
        <w:contextualSpacing/>
        <w:rPr>
          <w:rFonts w:ascii="Verdana" w:eastAsia="Calibri" w:hAnsi="Verdana" w:cs="Arial"/>
          <w:sz w:val="22"/>
          <w:szCs w:val="22"/>
          <w:lang w:eastAsia="en-US" w:bidi="ar-SA"/>
        </w:rPr>
      </w:pPr>
    </w:p>
    <w:p w:rsidR="00DE743C" w:rsidRDefault="00DE743C" w:rsidP="00DE743C">
      <w:pPr>
        <w:numPr>
          <w:ilvl w:val="0"/>
          <w:numId w:val="10"/>
        </w:numPr>
        <w:suppressAutoHyphens w:val="0"/>
        <w:contextualSpacing/>
        <w:rPr>
          <w:rFonts w:ascii="Verdana" w:eastAsia="Calibri" w:hAnsi="Verdana" w:cs="Arial"/>
          <w:sz w:val="22"/>
          <w:szCs w:val="22"/>
          <w:lang w:eastAsia="en-US" w:bidi="ar-SA"/>
        </w:rPr>
      </w:pPr>
      <w:r w:rsidRPr="00DE743C">
        <w:rPr>
          <w:rFonts w:ascii="Verdana" w:eastAsia="Calibri" w:hAnsi="Verdana" w:cs="Arial"/>
          <w:sz w:val="22"/>
          <w:szCs w:val="22"/>
          <w:lang w:eastAsia="en-US" w:bidi="ar-SA"/>
        </w:rPr>
        <w:t>Le bilan et compte de résul</w:t>
      </w:r>
      <w:r>
        <w:rPr>
          <w:rFonts w:ascii="Verdana" w:eastAsia="Calibri" w:hAnsi="Verdana" w:cs="Arial"/>
          <w:sz w:val="22"/>
          <w:szCs w:val="22"/>
          <w:lang w:eastAsia="en-US" w:bidi="ar-SA"/>
        </w:rPr>
        <w:t>tat du dernier exercice clôturé</w:t>
      </w:r>
    </w:p>
    <w:p w:rsidR="00DE743C" w:rsidRPr="00DE743C" w:rsidRDefault="00DE743C" w:rsidP="00DE743C">
      <w:pPr>
        <w:suppressAutoHyphens w:val="0"/>
        <w:contextualSpacing/>
        <w:rPr>
          <w:rFonts w:ascii="Verdana" w:eastAsia="Calibri" w:hAnsi="Verdana" w:cs="Arial"/>
          <w:sz w:val="22"/>
          <w:szCs w:val="22"/>
          <w:lang w:eastAsia="en-US" w:bidi="ar-SA"/>
        </w:rPr>
      </w:pPr>
    </w:p>
    <w:p w:rsidR="00DE743C" w:rsidRDefault="00DE743C" w:rsidP="00DE743C">
      <w:pPr>
        <w:numPr>
          <w:ilvl w:val="0"/>
          <w:numId w:val="10"/>
        </w:numPr>
        <w:suppressAutoHyphens w:val="0"/>
        <w:contextualSpacing/>
        <w:rPr>
          <w:rFonts w:ascii="Verdana" w:eastAsia="Calibri" w:hAnsi="Verdana" w:cs="Arial"/>
          <w:sz w:val="22"/>
          <w:szCs w:val="22"/>
          <w:lang w:eastAsia="en-US" w:bidi="ar-SA"/>
        </w:rPr>
      </w:pPr>
      <w:r w:rsidRPr="00DE743C">
        <w:rPr>
          <w:rFonts w:ascii="Verdana" w:eastAsia="Calibri" w:hAnsi="Verdana" w:cs="Arial"/>
          <w:sz w:val="22"/>
          <w:szCs w:val="22"/>
          <w:lang w:eastAsia="en-US" w:bidi="ar-SA"/>
        </w:rPr>
        <w:t>Le rapport d’activité du dernier exercice clôturé,</w:t>
      </w:r>
    </w:p>
    <w:p w:rsidR="00DE743C" w:rsidRPr="00DE743C" w:rsidRDefault="00DE743C" w:rsidP="00DE743C">
      <w:pPr>
        <w:suppressAutoHyphens w:val="0"/>
        <w:contextualSpacing/>
        <w:rPr>
          <w:rFonts w:ascii="Verdana" w:eastAsia="Calibri" w:hAnsi="Verdana" w:cs="Arial"/>
          <w:sz w:val="22"/>
          <w:szCs w:val="22"/>
          <w:lang w:eastAsia="en-US" w:bidi="ar-SA"/>
        </w:rPr>
      </w:pPr>
    </w:p>
    <w:p w:rsidR="00DE743C" w:rsidRDefault="00DE743C" w:rsidP="00DE743C">
      <w:pPr>
        <w:numPr>
          <w:ilvl w:val="0"/>
          <w:numId w:val="10"/>
        </w:numPr>
        <w:suppressAutoHyphens w:val="0"/>
        <w:contextualSpacing/>
        <w:rPr>
          <w:rFonts w:ascii="Verdana" w:eastAsia="Calibri" w:hAnsi="Verdana" w:cs="Arial"/>
          <w:sz w:val="22"/>
          <w:szCs w:val="22"/>
          <w:lang w:eastAsia="en-US" w:bidi="ar-SA"/>
        </w:rPr>
      </w:pPr>
      <w:r w:rsidRPr="00DE743C">
        <w:rPr>
          <w:rFonts w:ascii="Verdana" w:eastAsia="Calibri" w:hAnsi="Verdana" w:cs="Arial"/>
          <w:sz w:val="22"/>
          <w:szCs w:val="22"/>
          <w:lang w:eastAsia="en-US" w:bidi="ar-SA"/>
        </w:rPr>
        <w:t>Les statuts en vigueur,</w:t>
      </w:r>
    </w:p>
    <w:p w:rsidR="00DE743C" w:rsidRPr="00DE743C" w:rsidRDefault="00DE743C" w:rsidP="00DE743C">
      <w:pPr>
        <w:suppressAutoHyphens w:val="0"/>
        <w:contextualSpacing/>
        <w:rPr>
          <w:rFonts w:ascii="Verdana" w:eastAsia="Calibri" w:hAnsi="Verdana" w:cs="Arial"/>
          <w:sz w:val="22"/>
          <w:szCs w:val="22"/>
          <w:lang w:eastAsia="en-US" w:bidi="ar-SA"/>
        </w:rPr>
      </w:pPr>
    </w:p>
    <w:p w:rsidR="00DE743C" w:rsidRPr="00DE743C" w:rsidRDefault="00DE743C" w:rsidP="00DE743C">
      <w:pPr>
        <w:numPr>
          <w:ilvl w:val="0"/>
          <w:numId w:val="10"/>
        </w:numPr>
        <w:suppressAutoHyphens w:val="0"/>
        <w:contextualSpacing/>
        <w:rPr>
          <w:rFonts w:ascii="Verdana" w:eastAsia="Calibri" w:hAnsi="Verdana" w:cs="Arial"/>
          <w:sz w:val="22"/>
          <w:szCs w:val="22"/>
          <w:lang w:eastAsia="en-US" w:bidi="ar-SA"/>
        </w:rPr>
      </w:pPr>
      <w:r w:rsidRPr="00DE743C">
        <w:rPr>
          <w:rFonts w:ascii="Verdana" w:eastAsia="Calibri" w:hAnsi="Verdana" w:cs="Arial"/>
          <w:sz w:val="22"/>
          <w:szCs w:val="22"/>
          <w:lang w:eastAsia="en-US" w:bidi="ar-SA"/>
        </w:rPr>
        <w:t>La liste des membres du conseil d’administration ou du bureau.</w:t>
      </w:r>
    </w:p>
    <w:p w:rsidR="00092B86" w:rsidRPr="00092B86" w:rsidRDefault="00092B86" w:rsidP="001B0017">
      <w:pPr>
        <w:pStyle w:val="Paragraphedeliste"/>
        <w:ind w:left="0"/>
        <w:rPr>
          <w:rFonts w:ascii="Verdana" w:hAnsi="Verdana" w:cs="Arial"/>
        </w:rPr>
      </w:pPr>
    </w:p>
    <w:p w:rsidR="005735F3" w:rsidRPr="00881779" w:rsidRDefault="0092793E" w:rsidP="005735F3">
      <w:pPr>
        <w:pStyle w:val="Retraitcorpsdetexte"/>
        <w:pageBreakBefore/>
        <w:ind w:left="182" w:right="212"/>
        <w:jc w:val="center"/>
        <w:rPr>
          <w:rFonts w:ascii="Verdana" w:hAnsi="Verdana" w:cs="Arial"/>
          <w:sz w:val="56"/>
          <w:szCs w:val="56"/>
        </w:rPr>
      </w:pPr>
      <w:r>
        <w:rPr>
          <w:noProof/>
          <w:lang w:bidi="ar-SA"/>
        </w:rPr>
        <w:lastRenderedPageBreak/>
        <mc:AlternateContent>
          <mc:Choice Requires="wps">
            <w:drawing>
              <wp:anchor distT="0" distB="0" distL="114300" distR="114300" simplePos="0" relativeHeight="251652608" behindDoc="0" locked="0" layoutInCell="1" allowOverlap="1">
                <wp:simplePos x="0" y="0"/>
                <wp:positionH relativeFrom="column">
                  <wp:posOffset>6066790</wp:posOffset>
                </wp:positionH>
                <wp:positionV relativeFrom="paragraph">
                  <wp:posOffset>54610</wp:posOffset>
                </wp:positionV>
                <wp:extent cx="546735" cy="379095"/>
                <wp:effectExtent l="8890" t="6985" r="6350" b="1397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rsidR="00A83C01" w:rsidRPr="00881779" w:rsidRDefault="00A83C01">
                            <w:pPr>
                              <w:rPr>
                                <w:rFonts w:ascii="Verdana" w:hAnsi="Verdana"/>
                                <w:b/>
                                <w:sz w:val="36"/>
                                <w:szCs w:val="36"/>
                              </w:rPr>
                            </w:pPr>
                            <w:r w:rsidRPr="00881779">
                              <w:rPr>
                                <w:rFonts w:ascii="Verdana" w:hAnsi="Verdana"/>
                                <w:b/>
                                <w:sz w:val="36"/>
                                <w:szCs w:val="36"/>
                              </w:rPr>
                              <w:t>A1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77.7pt;margin-top:4.3pt;width:43.05pt;height:29.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">
                <v:textbox style="mso-fit-shape-to-text:t">
                  <w:txbxContent>
                    <w:p w:rsidR="00A83C01" w:rsidRPr="00881779" w:rsidRDefault="00A83C01">
                      <w:pPr>
                        <w:rPr>
                          <w:rFonts w:ascii="Verdana" w:hAnsi="Verdana"/>
                          <w:b/>
                          <w:sz w:val="36"/>
                          <w:szCs w:val="36"/>
                        </w:rPr>
                      </w:pPr>
                      <w:r w:rsidRPr="00881779">
                        <w:rPr>
                          <w:rFonts w:ascii="Verdana" w:hAnsi="Verdana"/>
                          <w:b/>
                          <w:sz w:val="36"/>
                          <w:szCs w:val="36"/>
                        </w:rPr>
                        <w:t>A1</w:t>
                      </w:r>
                    </w:p>
                  </w:txbxContent>
                </v:textbox>
              </v:shape>
            </w:pict>
          </mc:Fallback>
        </mc:AlternateContent>
      </w:r>
    </w:p>
    <w:p w:rsidR="005735F3" w:rsidRPr="00D801EE" w:rsidRDefault="003665C3" w:rsidP="00871F92">
      <w:pPr>
        <w:pStyle w:val="Textebrut1"/>
        <w:tabs>
          <w:tab w:val="right" w:leader="dot" w:pos="10206"/>
        </w:tabs>
        <w:spacing w:line="360" w:lineRule="auto"/>
        <w:ind w:left="182" w:right="212"/>
        <w:jc w:val="center"/>
        <w:rPr>
          <w:rFonts w:ascii="Verdana" w:hAnsi="Verdana" w:cs="Arial"/>
          <w:b/>
          <w:sz w:val="28"/>
          <w:szCs w:val="28"/>
        </w:rPr>
      </w:pPr>
      <w:r w:rsidRPr="00D801EE">
        <w:rPr>
          <w:rFonts w:ascii="Verdana" w:hAnsi="Verdana" w:cs="Arial"/>
          <w:b/>
          <w:sz w:val="28"/>
          <w:szCs w:val="28"/>
        </w:rPr>
        <w:t>FICHE D’IDENTIFICATION</w:t>
      </w:r>
    </w:p>
    <w:p w:rsidR="0037410A" w:rsidRDefault="0037410A" w:rsidP="00871F92">
      <w:pPr>
        <w:pStyle w:val="Textebrut1"/>
        <w:tabs>
          <w:tab w:val="right" w:leader="dot" w:pos="10206"/>
        </w:tabs>
        <w:spacing w:line="360" w:lineRule="auto"/>
        <w:ind w:left="182" w:right="212"/>
        <w:rPr>
          <w:rFonts w:ascii="Verdana" w:hAnsi="Verdana" w:cs="Arial"/>
        </w:rPr>
      </w:pPr>
    </w:p>
    <w:p w:rsidR="00F779E6" w:rsidRDefault="00F779E6" w:rsidP="00871F92">
      <w:pPr>
        <w:pStyle w:val="Textebrut1"/>
        <w:tabs>
          <w:tab w:val="right" w:leader="dot" w:pos="10206"/>
        </w:tabs>
        <w:spacing w:line="360" w:lineRule="auto"/>
        <w:ind w:left="182" w:right="212"/>
        <w:rPr>
          <w:rFonts w:ascii="Verdana" w:hAnsi="Verdana" w:cs="Arial"/>
        </w:rPr>
      </w:pPr>
    </w:p>
    <w:p w:rsidR="003665C3" w:rsidRPr="00F779E6" w:rsidRDefault="00871F92" w:rsidP="00871F92">
      <w:pPr>
        <w:tabs>
          <w:tab w:val="right" w:leader="dot" w:pos="10206"/>
        </w:tabs>
        <w:suppressAutoHyphens w:val="0"/>
        <w:autoSpaceDE w:val="0"/>
        <w:autoSpaceDN w:val="0"/>
        <w:adjustRightInd w:val="0"/>
        <w:rPr>
          <w:rFonts w:ascii="Verdana" w:hAnsi="Verdana" w:cs="Verdana,Bold"/>
          <w:b/>
          <w:bCs/>
          <w:color w:val="000000"/>
          <w:sz w:val="22"/>
          <w:szCs w:val="22"/>
          <w:u w:val="single"/>
          <w:lang w:eastAsia="fr-FR" w:bidi="ar-SA"/>
        </w:rPr>
      </w:pPr>
      <w:r w:rsidRPr="00F779E6">
        <w:rPr>
          <w:rFonts w:ascii="Verdana" w:hAnsi="Verdana" w:cs="Verdana,Bold"/>
          <w:b/>
          <w:bCs/>
          <w:color w:val="000000"/>
          <w:sz w:val="22"/>
          <w:szCs w:val="22"/>
          <w:u w:val="single"/>
          <w:lang w:eastAsia="fr-FR" w:bidi="ar-SA"/>
        </w:rPr>
        <w:t>I) Id</w:t>
      </w:r>
      <w:r w:rsidR="003665C3" w:rsidRPr="00F779E6">
        <w:rPr>
          <w:rFonts w:ascii="Verdana" w:hAnsi="Verdana" w:cs="Verdana,Bold"/>
          <w:b/>
          <w:bCs/>
          <w:color w:val="000000"/>
          <w:sz w:val="22"/>
          <w:szCs w:val="22"/>
          <w:u w:val="single"/>
          <w:lang w:eastAsia="fr-FR" w:bidi="ar-SA"/>
        </w:rPr>
        <w:t>entification du demandeur:</w:t>
      </w:r>
    </w:p>
    <w:p w:rsidR="00D801EE" w:rsidRPr="00F779E6" w:rsidRDefault="00D801EE" w:rsidP="00871F92">
      <w:pPr>
        <w:tabs>
          <w:tab w:val="right" w:leader="dot" w:pos="10206"/>
        </w:tabs>
        <w:suppressAutoHyphens w:val="0"/>
        <w:autoSpaceDE w:val="0"/>
        <w:autoSpaceDN w:val="0"/>
        <w:adjustRightInd w:val="0"/>
        <w:ind w:left="1080"/>
        <w:rPr>
          <w:rFonts w:ascii="Verdana" w:hAnsi="Verdana" w:cs="Verdana,Bold"/>
          <w:b/>
          <w:bCs/>
          <w:color w:val="000000"/>
          <w:sz w:val="22"/>
          <w:szCs w:val="22"/>
          <w:lang w:eastAsia="fr-FR" w:bidi="ar-SA"/>
        </w:rPr>
      </w:pPr>
    </w:p>
    <w:p w:rsidR="003665C3" w:rsidRPr="00F779E6" w:rsidRDefault="003665C3"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Bold"/>
          <w:bCs/>
          <w:color w:val="000000"/>
          <w:sz w:val="22"/>
          <w:szCs w:val="22"/>
          <w:lang w:eastAsia="fr-FR" w:bidi="ar-SA"/>
        </w:rPr>
        <w:t>Nom</w:t>
      </w:r>
      <w:r w:rsidR="00D801EE" w:rsidRPr="00F779E6">
        <w:rPr>
          <w:rFonts w:ascii="Verdana" w:hAnsi="Verdana" w:cs="Verdana"/>
          <w:color w:val="000000"/>
          <w:sz w:val="22"/>
          <w:szCs w:val="22"/>
          <w:lang w:eastAsia="fr-FR" w:bidi="ar-SA"/>
        </w:rPr>
        <w:t>:</w:t>
      </w:r>
      <w:r w:rsidR="00871F92" w:rsidRPr="00F779E6">
        <w:rPr>
          <w:rFonts w:ascii="Verdana" w:hAnsi="Verdana" w:cs="Verdana"/>
          <w:color w:val="000000"/>
          <w:sz w:val="22"/>
          <w:szCs w:val="22"/>
          <w:lang w:eastAsia="fr-FR" w:bidi="ar-SA"/>
        </w:rPr>
        <w:tab/>
      </w:r>
    </w:p>
    <w:p w:rsidR="00D801EE" w:rsidRPr="00F779E6" w:rsidRDefault="00D801EE"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p>
    <w:p w:rsidR="003665C3" w:rsidRPr="00F779E6" w:rsidRDefault="003665C3" w:rsidP="00DF52A9">
      <w:pPr>
        <w:tabs>
          <w:tab w:val="left" w:pos="284"/>
          <w:tab w:val="right" w:leader="dot" w:pos="10206"/>
        </w:tabs>
        <w:suppressAutoHyphens w:val="0"/>
        <w:autoSpaceDE w:val="0"/>
        <w:autoSpaceDN w:val="0"/>
        <w:adjustRightInd w:val="0"/>
        <w:spacing w:before="120" w:after="12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00871F92" w:rsidRPr="00F779E6">
        <w:rPr>
          <w:rFonts w:ascii="Verdana" w:hAnsi="Verdana" w:cs="Verdana"/>
          <w:color w:val="000000"/>
          <w:sz w:val="22"/>
          <w:szCs w:val="22"/>
          <w:lang w:eastAsia="fr-FR" w:bidi="ar-SA"/>
        </w:rPr>
        <w:t xml:space="preserve">Adresse du siège social : </w:t>
      </w:r>
      <w:r w:rsidR="00871F92" w:rsidRPr="00F779E6">
        <w:rPr>
          <w:rFonts w:ascii="Verdana" w:hAnsi="Verdana" w:cs="Verdana"/>
          <w:color w:val="000000"/>
          <w:sz w:val="22"/>
          <w:szCs w:val="22"/>
          <w:lang w:eastAsia="fr-FR" w:bidi="ar-SA"/>
        </w:rPr>
        <w:tab/>
      </w:r>
    </w:p>
    <w:p w:rsidR="00871F92" w:rsidRPr="00F779E6" w:rsidRDefault="00DF52A9" w:rsidP="00DF52A9">
      <w:pPr>
        <w:tabs>
          <w:tab w:val="left" w:pos="284"/>
          <w:tab w:val="right" w:leader="dot" w:pos="10206"/>
        </w:tabs>
        <w:suppressAutoHyphens w:val="0"/>
        <w:autoSpaceDE w:val="0"/>
        <w:autoSpaceDN w:val="0"/>
        <w:adjustRightInd w:val="0"/>
        <w:spacing w:before="120" w:after="120"/>
        <w:rPr>
          <w:rFonts w:ascii="Verdana" w:hAnsi="Verdana" w:cs="Symbol"/>
          <w:color w:val="000000"/>
          <w:sz w:val="22"/>
          <w:szCs w:val="22"/>
          <w:lang w:eastAsia="fr-FR" w:bidi="ar-SA"/>
        </w:rPr>
      </w:pPr>
      <w:r w:rsidRPr="00F779E6">
        <w:rPr>
          <w:rFonts w:ascii="Verdana" w:hAnsi="Verdana" w:cs="Symbol"/>
          <w:color w:val="000000"/>
          <w:sz w:val="22"/>
          <w:szCs w:val="22"/>
          <w:lang w:eastAsia="fr-FR" w:bidi="ar-SA"/>
        </w:rPr>
        <w:tab/>
      </w:r>
      <w:r w:rsidRPr="00F779E6">
        <w:rPr>
          <w:rFonts w:ascii="Verdana" w:hAnsi="Verdana" w:cs="Symbol"/>
          <w:color w:val="000000"/>
          <w:sz w:val="22"/>
          <w:szCs w:val="22"/>
          <w:lang w:eastAsia="fr-FR" w:bidi="ar-SA"/>
        </w:rPr>
        <w:tab/>
      </w:r>
    </w:p>
    <w:p w:rsidR="00871F92" w:rsidRPr="00F779E6" w:rsidRDefault="00871F92"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Verdana"/>
          <w:color w:val="595959"/>
          <w:sz w:val="22"/>
          <w:szCs w:val="22"/>
          <w:lang w:eastAsia="fr-FR" w:bidi="ar-SA"/>
        </w:rPr>
        <w:tab/>
      </w:r>
      <w:r w:rsidR="00DF52A9" w:rsidRPr="00F779E6">
        <w:rPr>
          <w:rFonts w:ascii="Verdana" w:hAnsi="Verdana" w:cs="Verdana"/>
          <w:color w:val="595959"/>
          <w:sz w:val="22"/>
          <w:szCs w:val="22"/>
          <w:lang w:eastAsia="fr-FR" w:bidi="ar-SA"/>
        </w:rPr>
        <w:tab/>
      </w:r>
    </w:p>
    <w:p w:rsidR="00D801EE" w:rsidRPr="00F779E6" w:rsidRDefault="0092793E"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Pr>
          <w:noProof/>
          <w:sz w:val="22"/>
          <w:szCs w:val="22"/>
          <w:lang w:eastAsia="fr-FR" w:bidi="ar-SA"/>
        </w:rPr>
        <mc:AlternateContent>
          <mc:Choice Requires="wps">
            <w:drawing>
              <wp:anchor distT="0" distB="0" distL="114300" distR="114300" simplePos="0" relativeHeight="251653632" behindDoc="0" locked="0" layoutInCell="1" allowOverlap="1">
                <wp:simplePos x="0" y="0"/>
                <wp:positionH relativeFrom="column">
                  <wp:posOffset>1273175</wp:posOffset>
                </wp:positionH>
                <wp:positionV relativeFrom="paragraph">
                  <wp:posOffset>123190</wp:posOffset>
                </wp:positionV>
                <wp:extent cx="1586230" cy="377825"/>
                <wp:effectExtent l="0" t="0" r="0" b="381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tblGrid>
                            <w:tr w:rsidR="00A83C01" w:rsidRPr="00220426" w:rsidTr="00220426">
                              <w:trPr>
                                <w:trHeight w:val="284"/>
                              </w:trPr>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r>
                          </w:tbl>
                          <w:p w:rsidR="00A83C01" w:rsidRDefault="00A83C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0.25pt;margin-top:9.7pt;width:124.9pt;height:2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" filled="f" stroked="f">
                <v:textbox>
                  <w:txbxContent>
                    <w:tbl>
                      <w:tblPr>
                        <w:tblW w:w="0" w:type="auto"/>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tblGrid>
                      <w:tr w:rsidR="00A83C01" w:rsidRPr="00220426" w:rsidTr="00220426">
                        <w:trPr>
                          <w:trHeight w:val="284"/>
                        </w:trPr>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r>
                    </w:tbl>
                    <w:p w:rsidR="00A83C01" w:rsidRDefault="00A83C01"/>
                  </w:txbxContent>
                </v:textbox>
              </v:shape>
            </w:pict>
          </mc:Fallback>
        </mc:AlternateContent>
      </w:r>
    </w:p>
    <w:p w:rsidR="003665C3" w:rsidRPr="00F779E6" w:rsidRDefault="003665C3" w:rsidP="00AC09F5">
      <w:pPr>
        <w:tabs>
          <w:tab w:val="left" w:pos="284"/>
          <w:tab w:val="left" w:pos="5103"/>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Verdana"/>
          <w:color w:val="000000"/>
          <w:sz w:val="22"/>
          <w:szCs w:val="22"/>
          <w:lang w:eastAsia="fr-FR" w:bidi="ar-SA"/>
        </w:rPr>
        <w:t xml:space="preserve">Code Postal : </w:t>
      </w:r>
      <w:r w:rsidR="00871F92" w:rsidRPr="00F779E6">
        <w:rPr>
          <w:rFonts w:ascii="Verdana" w:hAnsi="Verdana" w:cs="Verdana"/>
          <w:color w:val="000000"/>
          <w:sz w:val="22"/>
          <w:szCs w:val="22"/>
          <w:lang w:eastAsia="fr-FR" w:bidi="ar-SA"/>
        </w:rPr>
        <w:tab/>
      </w:r>
      <w:r w:rsidR="00D801EE" w:rsidRPr="00F779E6">
        <w:rPr>
          <w:rFonts w:ascii="Verdana" w:hAnsi="Verdana" w:cs="Verdana"/>
          <w:color w:val="000000"/>
          <w:sz w:val="22"/>
          <w:szCs w:val="22"/>
          <w:lang w:eastAsia="fr-FR" w:bidi="ar-SA"/>
        </w:rPr>
        <w:t>Commune:</w:t>
      </w:r>
      <w:r w:rsidR="00871F92" w:rsidRPr="00F779E6">
        <w:rPr>
          <w:rFonts w:ascii="Verdana" w:hAnsi="Verdana" w:cs="Verdana"/>
          <w:color w:val="000000"/>
          <w:sz w:val="22"/>
          <w:szCs w:val="22"/>
          <w:lang w:eastAsia="fr-FR" w:bidi="ar-SA"/>
        </w:rPr>
        <w:tab/>
      </w:r>
    </w:p>
    <w:p w:rsidR="00D801EE" w:rsidRPr="00F779E6" w:rsidRDefault="0092793E"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Pr>
          <w:rFonts w:ascii="Verdana" w:hAnsi="Verdana" w:cs="Symbol"/>
          <w:noProof/>
          <w:color w:val="000000"/>
          <w:sz w:val="22"/>
          <w:szCs w:val="22"/>
          <w:lang w:eastAsia="fr-FR" w:bidi="ar-SA"/>
        </w:rPr>
        <mc:AlternateContent>
          <mc:Choice Requires="wps">
            <w:drawing>
              <wp:anchor distT="0" distB="0" distL="114300" distR="114300" simplePos="0" relativeHeight="251654656" behindDoc="0" locked="0" layoutInCell="1" allowOverlap="1">
                <wp:simplePos x="0" y="0"/>
                <wp:positionH relativeFrom="column">
                  <wp:posOffset>1181100</wp:posOffset>
                </wp:positionH>
                <wp:positionV relativeFrom="paragraph">
                  <wp:posOffset>129540</wp:posOffset>
                </wp:positionV>
                <wp:extent cx="2979420" cy="314325"/>
                <wp:effectExtent l="0" t="0" r="1905" b="381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A83C01" w:rsidRPr="00220426" w:rsidTr="00871F92">
                              <w:trPr>
                                <w:trHeight w:val="284"/>
                              </w:trPr>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r>
                          </w:tbl>
                          <w:p w:rsidR="00A83C01" w:rsidRDefault="00A83C01" w:rsidP="00871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3pt;margin-top:10.2pt;width:234.6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A83C01" w:rsidRPr="00220426" w:rsidTr="00871F92">
                        <w:trPr>
                          <w:trHeight w:val="284"/>
                        </w:trPr>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r>
                    </w:tbl>
                    <w:p w:rsidR="00A83C01" w:rsidRDefault="00A83C01" w:rsidP="00871F92"/>
                  </w:txbxContent>
                </v:textbox>
              </v:shape>
            </w:pict>
          </mc:Fallback>
        </mc:AlternateContent>
      </w:r>
    </w:p>
    <w:p w:rsidR="00D801EE" w:rsidRPr="00F779E6" w:rsidRDefault="003665C3"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rsidR="00AC09F5" w:rsidRPr="00F779E6" w:rsidRDefault="00AC09F5"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rsidR="003665C3" w:rsidRPr="00F779E6" w:rsidRDefault="00D801EE"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Email : </w:t>
      </w:r>
      <w:r w:rsidRPr="00F779E6">
        <w:rPr>
          <w:rFonts w:ascii="Verdana" w:hAnsi="Verdana" w:cs="Verdana"/>
          <w:color w:val="595959"/>
          <w:sz w:val="22"/>
          <w:szCs w:val="22"/>
          <w:lang w:eastAsia="fr-FR" w:bidi="ar-SA"/>
        </w:rPr>
        <w:t>.........................</w:t>
      </w:r>
      <w:r w:rsidR="003665C3" w:rsidRPr="00F779E6">
        <w:rPr>
          <w:rFonts w:ascii="Verdana" w:hAnsi="Verdana" w:cs="Verdana"/>
          <w:color w:val="595959"/>
          <w:sz w:val="22"/>
          <w:szCs w:val="22"/>
          <w:lang w:eastAsia="fr-FR" w:bidi="ar-SA"/>
        </w:rPr>
        <w:t>.......................................</w:t>
      </w:r>
      <w:r w:rsidR="003665C3" w:rsidRPr="00F779E6">
        <w:rPr>
          <w:rFonts w:ascii="Verdana" w:hAnsi="Verdana" w:cs="Verdana"/>
          <w:color w:val="000000"/>
          <w:sz w:val="22"/>
          <w:szCs w:val="22"/>
          <w:lang w:eastAsia="fr-FR" w:bidi="ar-SA"/>
        </w:rPr>
        <w:t>@</w:t>
      </w:r>
      <w:r w:rsidR="003665C3" w:rsidRPr="00F779E6">
        <w:rPr>
          <w:rFonts w:ascii="Verdana" w:hAnsi="Verdana" w:cs="Verdana"/>
          <w:color w:val="595959"/>
          <w:sz w:val="22"/>
          <w:szCs w:val="22"/>
          <w:lang w:eastAsia="fr-FR" w:bidi="ar-SA"/>
        </w:rPr>
        <w:t>.................</w:t>
      </w:r>
      <w:r w:rsidRPr="00F779E6">
        <w:rPr>
          <w:rFonts w:ascii="Verdana" w:hAnsi="Verdana" w:cs="Verdana"/>
          <w:color w:val="595959"/>
          <w:sz w:val="22"/>
          <w:szCs w:val="22"/>
          <w:lang w:eastAsia="fr-FR" w:bidi="ar-SA"/>
        </w:rPr>
        <w:t>.....................</w:t>
      </w:r>
    </w:p>
    <w:p w:rsidR="00D801EE" w:rsidRPr="00F779E6" w:rsidRDefault="0092793E"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Pr>
          <w:rFonts w:ascii="Verdana" w:hAnsi="Verdana" w:cs="Symbol"/>
          <w:noProof/>
          <w:color w:val="000000"/>
          <w:sz w:val="22"/>
          <w:szCs w:val="22"/>
          <w:lang w:eastAsia="fr-FR" w:bidi="ar-SA"/>
        </w:rPr>
        <mc:AlternateContent>
          <mc:Choice Requires="wps">
            <w:drawing>
              <wp:anchor distT="0" distB="0" distL="114300" distR="114300" simplePos="0" relativeHeight="251655680" behindDoc="0" locked="0" layoutInCell="1" allowOverlap="1">
                <wp:simplePos x="0" y="0"/>
                <wp:positionH relativeFrom="column">
                  <wp:posOffset>2425065</wp:posOffset>
                </wp:positionH>
                <wp:positionV relativeFrom="paragraph">
                  <wp:posOffset>137160</wp:posOffset>
                </wp:positionV>
                <wp:extent cx="4304665" cy="314325"/>
                <wp:effectExtent l="0" t="3810" r="4445"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592"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236"/>
                              <w:gridCol w:w="454"/>
                              <w:gridCol w:w="454"/>
                              <w:gridCol w:w="454"/>
                              <w:gridCol w:w="454"/>
                              <w:gridCol w:w="454"/>
                            </w:tblGrid>
                            <w:tr w:rsidR="00A83C01" w:rsidRPr="00220426" w:rsidTr="00AC09F5">
                              <w:trPr>
                                <w:trHeight w:val="284"/>
                              </w:trPr>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236" w:type="dxa"/>
                                  <w:tcBorders>
                                    <w:top w:val="nil"/>
                                    <w:bottom w:val="nil"/>
                                  </w:tcBorders>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r>
                          </w:tbl>
                          <w:p w:rsidR="00A83C01" w:rsidRDefault="00A83C01" w:rsidP="00AC09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0.95pt;margin-top:10.8pt;width:338.9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" filled="f" stroked="f">
                <v:textbox>
                  <w:txbxContent>
                    <w:tbl>
                      <w:tblPr>
                        <w:tblW w:w="6592"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236"/>
                        <w:gridCol w:w="454"/>
                        <w:gridCol w:w="454"/>
                        <w:gridCol w:w="454"/>
                        <w:gridCol w:w="454"/>
                        <w:gridCol w:w="454"/>
                      </w:tblGrid>
                      <w:tr w:rsidR="00A83C01" w:rsidRPr="00220426" w:rsidTr="00AC09F5">
                        <w:trPr>
                          <w:trHeight w:val="284"/>
                        </w:trPr>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236" w:type="dxa"/>
                            <w:tcBorders>
                              <w:top w:val="nil"/>
                              <w:bottom w:val="nil"/>
                            </w:tcBorders>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r>
                    </w:tbl>
                    <w:p w:rsidR="00A83C01" w:rsidRDefault="00A83C01" w:rsidP="00AC09F5"/>
                  </w:txbxContent>
                </v:textbox>
              </v:shape>
            </w:pict>
          </mc:Fallback>
        </mc:AlternateContent>
      </w:r>
    </w:p>
    <w:p w:rsidR="00117EC5" w:rsidRDefault="003665C3"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00117EC5">
        <w:rPr>
          <w:rFonts w:ascii="Verdana" w:hAnsi="Verdana" w:cs="Verdana"/>
          <w:color w:val="000000"/>
          <w:sz w:val="22"/>
          <w:szCs w:val="22"/>
          <w:lang w:eastAsia="fr-FR" w:bidi="ar-SA"/>
        </w:rPr>
        <w:t>Numéro SIRET (14 chiffres) :</w:t>
      </w:r>
    </w:p>
    <w:p w:rsidR="00117EC5" w:rsidRDefault="00117EC5"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p>
    <w:p w:rsidR="00117EC5" w:rsidRPr="00117EC5" w:rsidRDefault="00117EC5" w:rsidP="00AC09F5">
      <w:pPr>
        <w:tabs>
          <w:tab w:val="left" w:pos="284"/>
          <w:tab w:val="right" w:leader="dot" w:pos="10206"/>
        </w:tabs>
        <w:suppressAutoHyphens w:val="0"/>
        <w:autoSpaceDE w:val="0"/>
        <w:autoSpaceDN w:val="0"/>
        <w:adjustRightInd w:val="0"/>
        <w:rPr>
          <w:rFonts w:ascii="Verdana" w:hAnsi="Verdana" w:cs="Verdana"/>
          <w:color w:val="000000"/>
          <w:sz w:val="16"/>
          <w:szCs w:val="16"/>
          <w:lang w:eastAsia="fr-FR" w:bidi="ar-SA"/>
        </w:rPr>
      </w:pPr>
    </w:p>
    <w:p w:rsidR="00117EC5" w:rsidRPr="00117EC5" w:rsidRDefault="00117EC5" w:rsidP="00A04B80">
      <w:pPr>
        <w:numPr>
          <w:ilvl w:val="0"/>
          <w:numId w:val="32"/>
        </w:numPr>
        <w:tabs>
          <w:tab w:val="right" w:pos="284"/>
          <w:tab w:val="left" w:pos="2268"/>
          <w:tab w:val="left" w:pos="3828"/>
          <w:tab w:val="left" w:pos="5954"/>
          <w:tab w:val="right" w:leader="dot" w:pos="10490"/>
        </w:tabs>
        <w:suppressAutoHyphens w:val="0"/>
        <w:autoSpaceDE w:val="0"/>
        <w:autoSpaceDN w:val="0"/>
        <w:adjustRightInd w:val="0"/>
        <w:ind w:right="-160" w:hanging="720"/>
        <w:rPr>
          <w:rFonts w:ascii="Verdana" w:hAnsi="Verdana" w:cs="Verdana"/>
          <w:color w:val="000000"/>
          <w:sz w:val="22"/>
          <w:szCs w:val="22"/>
          <w:lang w:eastAsia="fr-FR" w:bidi="ar-SA"/>
        </w:rPr>
      </w:pPr>
      <w:r>
        <w:rPr>
          <w:rFonts w:ascii="Verdana" w:hAnsi="Verdana" w:cs="Verdana"/>
          <w:color w:val="000000"/>
          <w:sz w:val="22"/>
          <w:szCs w:val="22"/>
          <w:lang w:eastAsia="fr-FR" w:bidi="ar-SA"/>
        </w:rPr>
        <w:t xml:space="preserve">Régime TVA : </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bookmarkStart w:id="0" w:name="CaseACocher1"/>
      <w:r>
        <w:rPr>
          <w:rFonts w:ascii="Verdana" w:hAnsi="Verdana" w:cs="Verdana"/>
          <w:color w:val="000000"/>
          <w:sz w:val="22"/>
          <w:szCs w:val="22"/>
          <w:lang w:eastAsia="fr-FR" w:bidi="ar-SA"/>
        </w:rPr>
        <w:instrText xml:space="preserve"> FORMCHECKBOX </w:instrText>
      </w:r>
      <w:r w:rsidR="00A83C01">
        <w:rPr>
          <w:rFonts w:ascii="Verdana" w:hAnsi="Verdana" w:cs="Verdana"/>
          <w:color w:val="000000"/>
          <w:sz w:val="22"/>
          <w:szCs w:val="22"/>
          <w:lang w:eastAsia="fr-FR" w:bidi="ar-SA"/>
        </w:rPr>
      </w:r>
      <w:r w:rsidR="00A83C01">
        <w:rPr>
          <w:rFonts w:ascii="Verdana" w:hAnsi="Verdana" w:cs="Verdana"/>
          <w:color w:val="000000"/>
          <w:sz w:val="22"/>
          <w:szCs w:val="22"/>
          <w:lang w:eastAsia="fr-FR" w:bidi="ar-SA"/>
        </w:rPr>
        <w:fldChar w:fldCharType="separate"/>
      </w:r>
      <w:r>
        <w:rPr>
          <w:rFonts w:ascii="Verdana" w:hAnsi="Verdana" w:cs="Verdana"/>
          <w:color w:val="000000"/>
          <w:sz w:val="22"/>
          <w:szCs w:val="22"/>
          <w:lang w:eastAsia="fr-FR" w:bidi="ar-SA"/>
        </w:rPr>
        <w:fldChar w:fldCharType="end"/>
      </w:r>
      <w:bookmarkEnd w:id="0"/>
      <w:r>
        <w:rPr>
          <w:rFonts w:ascii="Verdana" w:hAnsi="Verdana" w:cs="Verdana"/>
          <w:color w:val="000000"/>
          <w:sz w:val="22"/>
          <w:szCs w:val="22"/>
          <w:lang w:eastAsia="fr-FR" w:bidi="ar-SA"/>
        </w:rPr>
        <w:t xml:space="preserve"> Assujetti</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Pr>
          <w:rFonts w:ascii="Verdana" w:hAnsi="Verdana" w:cs="Verdana"/>
          <w:color w:val="000000"/>
          <w:sz w:val="22"/>
          <w:szCs w:val="22"/>
          <w:lang w:eastAsia="fr-FR" w:bidi="ar-SA"/>
        </w:rPr>
        <w:instrText xml:space="preserve"> FORMCHECKBOX </w:instrText>
      </w:r>
      <w:r w:rsidR="00A83C01">
        <w:rPr>
          <w:rFonts w:ascii="Verdana" w:hAnsi="Verdana" w:cs="Verdana"/>
          <w:color w:val="000000"/>
          <w:sz w:val="22"/>
          <w:szCs w:val="22"/>
          <w:lang w:eastAsia="fr-FR" w:bidi="ar-SA"/>
        </w:rPr>
      </w:r>
      <w:r w:rsidR="00A83C01">
        <w:rPr>
          <w:rFonts w:ascii="Verdana" w:hAnsi="Verdana" w:cs="Verdana"/>
          <w:color w:val="000000"/>
          <w:sz w:val="22"/>
          <w:szCs w:val="22"/>
          <w:lang w:eastAsia="fr-FR" w:bidi="ar-SA"/>
        </w:rPr>
        <w:fldChar w:fldCharType="separate"/>
      </w:r>
      <w:r>
        <w:rPr>
          <w:rFonts w:ascii="Verdana" w:hAnsi="Verdana" w:cs="Verdana"/>
          <w:color w:val="000000"/>
          <w:sz w:val="22"/>
          <w:szCs w:val="22"/>
          <w:lang w:eastAsia="fr-FR" w:bidi="ar-SA"/>
        </w:rPr>
        <w:fldChar w:fldCharType="end"/>
      </w:r>
      <w:r>
        <w:rPr>
          <w:rFonts w:ascii="Verdana" w:hAnsi="Verdana" w:cs="Verdana"/>
          <w:color w:val="000000"/>
          <w:sz w:val="22"/>
          <w:szCs w:val="22"/>
          <w:lang w:eastAsia="fr-FR" w:bidi="ar-SA"/>
        </w:rPr>
        <w:t xml:space="preserve"> Non assujetti</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Pr>
          <w:rFonts w:ascii="Verdana" w:hAnsi="Verdana" w:cs="Verdana"/>
          <w:color w:val="000000"/>
          <w:sz w:val="22"/>
          <w:szCs w:val="22"/>
          <w:lang w:eastAsia="fr-FR" w:bidi="ar-SA"/>
        </w:rPr>
        <w:instrText xml:space="preserve"> FORMCHECKBOX </w:instrText>
      </w:r>
      <w:r w:rsidR="00A83C01">
        <w:rPr>
          <w:rFonts w:ascii="Verdana" w:hAnsi="Verdana" w:cs="Verdana"/>
          <w:color w:val="000000"/>
          <w:sz w:val="22"/>
          <w:szCs w:val="22"/>
          <w:lang w:eastAsia="fr-FR" w:bidi="ar-SA"/>
        </w:rPr>
      </w:r>
      <w:r w:rsidR="00A83C01">
        <w:rPr>
          <w:rFonts w:ascii="Verdana" w:hAnsi="Verdana" w:cs="Verdana"/>
          <w:color w:val="000000"/>
          <w:sz w:val="22"/>
          <w:szCs w:val="22"/>
          <w:lang w:eastAsia="fr-FR" w:bidi="ar-SA"/>
        </w:rPr>
        <w:fldChar w:fldCharType="separate"/>
      </w:r>
      <w:r>
        <w:rPr>
          <w:rFonts w:ascii="Verdana" w:hAnsi="Verdana" w:cs="Verdana"/>
          <w:color w:val="000000"/>
          <w:sz w:val="22"/>
          <w:szCs w:val="22"/>
          <w:lang w:eastAsia="fr-FR" w:bidi="ar-SA"/>
        </w:rPr>
        <w:fldChar w:fldCharType="end"/>
      </w:r>
      <w:r>
        <w:rPr>
          <w:rFonts w:ascii="Verdana" w:hAnsi="Verdana" w:cs="Verdana"/>
          <w:color w:val="000000"/>
          <w:sz w:val="22"/>
          <w:szCs w:val="22"/>
          <w:lang w:eastAsia="fr-FR" w:bidi="ar-SA"/>
        </w:rPr>
        <w:t xml:space="preserve"> partiellement assujetti taux de…</w:t>
      </w:r>
      <w:r w:rsidR="00A04B80">
        <w:rPr>
          <w:rFonts w:ascii="Verdana" w:hAnsi="Verdana" w:cs="Verdana"/>
          <w:color w:val="000000"/>
          <w:sz w:val="22"/>
          <w:szCs w:val="22"/>
          <w:lang w:eastAsia="fr-FR" w:bidi="ar-SA"/>
        </w:rPr>
        <w:t>…..</w:t>
      </w:r>
      <w:r>
        <w:rPr>
          <w:rFonts w:ascii="Verdana" w:hAnsi="Verdana" w:cs="Verdana"/>
          <w:color w:val="000000"/>
          <w:sz w:val="22"/>
          <w:szCs w:val="22"/>
          <w:lang w:eastAsia="fr-FR" w:bidi="ar-SA"/>
        </w:rPr>
        <w:t>%</w:t>
      </w:r>
    </w:p>
    <w:p w:rsidR="003665C3" w:rsidRPr="00F779E6" w:rsidRDefault="003665C3"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rsidR="00DF52A9" w:rsidRPr="00117EC5" w:rsidRDefault="00DF52A9" w:rsidP="00117EC5">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p>
    <w:p w:rsidR="00F779E6" w:rsidRPr="00F779E6" w:rsidRDefault="00F779E6"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rsidR="00881779" w:rsidRPr="00F779E6" w:rsidRDefault="00881779"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rsidR="003665C3" w:rsidRPr="00F779E6" w:rsidRDefault="00871F92" w:rsidP="009B7CDF">
      <w:pPr>
        <w:tabs>
          <w:tab w:val="left" w:pos="426"/>
          <w:tab w:val="right" w:leader="dot" w:pos="10206"/>
        </w:tabs>
        <w:suppressAutoHyphens w:val="0"/>
        <w:autoSpaceDE w:val="0"/>
        <w:autoSpaceDN w:val="0"/>
        <w:adjustRightInd w:val="0"/>
        <w:ind w:left="426" w:right="-160" w:hanging="426"/>
        <w:rPr>
          <w:rFonts w:ascii="Verdana" w:hAnsi="Verdana" w:cs="Verdana,Bold"/>
          <w:b/>
          <w:bCs/>
          <w:color w:val="000000"/>
          <w:sz w:val="22"/>
          <w:szCs w:val="22"/>
          <w:u w:val="single"/>
          <w:lang w:eastAsia="fr-FR" w:bidi="ar-SA"/>
        </w:rPr>
      </w:pPr>
      <w:r w:rsidRPr="00F779E6">
        <w:rPr>
          <w:rFonts w:ascii="Verdana" w:hAnsi="Verdana" w:cs="Verdana,Bold"/>
          <w:b/>
          <w:bCs/>
          <w:color w:val="000000"/>
          <w:sz w:val="22"/>
          <w:szCs w:val="22"/>
          <w:u w:val="single"/>
          <w:lang w:eastAsia="fr-FR" w:bidi="ar-SA"/>
        </w:rPr>
        <w:t xml:space="preserve">II) </w:t>
      </w:r>
      <w:r w:rsidR="003665C3" w:rsidRPr="00F779E6">
        <w:rPr>
          <w:rFonts w:ascii="Verdana" w:hAnsi="Verdana" w:cs="Verdana,Bold"/>
          <w:b/>
          <w:bCs/>
          <w:color w:val="000000"/>
          <w:sz w:val="22"/>
          <w:szCs w:val="22"/>
          <w:u w:val="single"/>
          <w:lang w:eastAsia="fr-FR" w:bidi="ar-SA"/>
        </w:rPr>
        <w:t>Identification du responsable lég</w:t>
      </w:r>
      <w:r w:rsidR="009B7CDF" w:rsidRPr="00F779E6">
        <w:rPr>
          <w:rFonts w:ascii="Verdana" w:hAnsi="Verdana" w:cs="Verdana,Bold"/>
          <w:b/>
          <w:bCs/>
          <w:color w:val="000000"/>
          <w:sz w:val="22"/>
          <w:szCs w:val="22"/>
          <w:u w:val="single"/>
          <w:lang w:eastAsia="fr-FR" w:bidi="ar-SA"/>
        </w:rPr>
        <w:t xml:space="preserve">al et de la personne chargée du </w:t>
      </w:r>
      <w:r w:rsidR="003665C3" w:rsidRPr="00F779E6">
        <w:rPr>
          <w:rFonts w:ascii="Verdana" w:hAnsi="Verdana" w:cs="Verdana,Bold"/>
          <w:b/>
          <w:bCs/>
          <w:color w:val="000000"/>
          <w:sz w:val="22"/>
          <w:szCs w:val="22"/>
          <w:u w:val="single"/>
          <w:lang w:eastAsia="fr-FR" w:bidi="ar-SA"/>
        </w:rPr>
        <w:t>dossier</w:t>
      </w:r>
      <w:r w:rsidR="009B7CDF" w:rsidRPr="00F779E6">
        <w:rPr>
          <w:rFonts w:ascii="Verdana" w:hAnsi="Verdana" w:cs="Verdana,Bold"/>
          <w:b/>
          <w:bCs/>
          <w:color w:val="000000"/>
          <w:sz w:val="22"/>
          <w:szCs w:val="22"/>
          <w:u w:val="single"/>
          <w:lang w:eastAsia="fr-FR" w:bidi="ar-SA"/>
        </w:rPr>
        <w:t> :</w:t>
      </w:r>
    </w:p>
    <w:p w:rsidR="00E73F87" w:rsidRPr="00F779E6" w:rsidRDefault="00E73F87" w:rsidP="00AC09F5">
      <w:pPr>
        <w:tabs>
          <w:tab w:val="left" w:pos="284"/>
          <w:tab w:val="right" w:leader="dot" w:pos="10206"/>
        </w:tabs>
        <w:suppressAutoHyphens w:val="0"/>
        <w:autoSpaceDE w:val="0"/>
        <w:autoSpaceDN w:val="0"/>
        <w:adjustRightInd w:val="0"/>
        <w:ind w:left="1080"/>
        <w:rPr>
          <w:rFonts w:ascii="Verdana" w:hAnsi="Verdana" w:cs="Verdana,Bold"/>
          <w:b/>
          <w:bCs/>
          <w:color w:val="000000"/>
          <w:sz w:val="22"/>
          <w:szCs w:val="22"/>
          <w:lang w:eastAsia="fr-FR" w:bidi="ar-SA"/>
        </w:rPr>
      </w:pPr>
    </w:p>
    <w:p w:rsidR="003665C3" w:rsidRPr="00F779E6" w:rsidRDefault="00871F92" w:rsidP="00881779">
      <w:pPr>
        <w:numPr>
          <w:ilvl w:val="0"/>
          <w:numId w:val="29"/>
        </w:numPr>
        <w:suppressAutoHyphens w:val="0"/>
        <w:autoSpaceDE w:val="0"/>
        <w:autoSpaceDN w:val="0"/>
        <w:adjustRightInd w:val="0"/>
        <w:ind w:left="426" w:hanging="426"/>
        <w:rPr>
          <w:rFonts w:ascii="Verdana" w:hAnsi="Verdana" w:cs="Verdana,BoldItalic"/>
          <w:b/>
          <w:bCs/>
          <w:i/>
          <w:iCs/>
          <w:color w:val="000000"/>
          <w:sz w:val="22"/>
          <w:szCs w:val="22"/>
          <w:lang w:eastAsia="fr-FR" w:bidi="ar-SA"/>
        </w:rPr>
      </w:pPr>
      <w:r w:rsidRPr="00F779E6">
        <w:rPr>
          <w:rFonts w:ascii="Verdana" w:hAnsi="Verdana" w:cs="Verdana,BoldItalic"/>
          <w:b/>
          <w:bCs/>
          <w:i/>
          <w:iCs/>
          <w:color w:val="000000"/>
          <w:sz w:val="22"/>
          <w:szCs w:val="22"/>
          <w:lang w:eastAsia="fr-FR" w:bidi="ar-SA"/>
        </w:rPr>
        <w:t>R</w:t>
      </w:r>
      <w:r w:rsidR="003665C3" w:rsidRPr="00F779E6">
        <w:rPr>
          <w:rFonts w:ascii="Verdana" w:hAnsi="Verdana" w:cs="Verdana,BoldItalic"/>
          <w:b/>
          <w:bCs/>
          <w:i/>
          <w:iCs/>
          <w:color w:val="000000"/>
          <w:sz w:val="22"/>
          <w:szCs w:val="22"/>
          <w:lang w:eastAsia="fr-FR" w:bidi="ar-SA"/>
        </w:rPr>
        <w:t>eprésentant légal</w:t>
      </w:r>
    </w:p>
    <w:p w:rsidR="00D801EE" w:rsidRPr="00F779E6" w:rsidRDefault="00D801EE" w:rsidP="00AC09F5">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rsidR="00E73F87" w:rsidRPr="00F779E6" w:rsidRDefault="003665C3" w:rsidP="00AC09F5">
      <w:pPr>
        <w:numPr>
          <w:ilvl w:val="0"/>
          <w:numId w:val="26"/>
        </w:numPr>
        <w:tabs>
          <w:tab w:val="left" w:pos="284"/>
          <w:tab w:val="right" w:leader="dot" w:pos="10206"/>
        </w:tabs>
        <w:suppressAutoHyphens w:val="0"/>
        <w:autoSpaceDE w:val="0"/>
        <w:autoSpaceDN w:val="0"/>
        <w:adjustRightInd w:val="0"/>
        <w:rPr>
          <w:rFonts w:ascii="Verdana" w:hAnsi="Verdana" w:cs="Verdana"/>
          <w:sz w:val="22"/>
          <w:szCs w:val="22"/>
          <w:lang w:eastAsia="fr-FR" w:bidi="ar-SA"/>
        </w:rPr>
      </w:pPr>
      <w:r w:rsidRPr="00F779E6">
        <w:rPr>
          <w:rFonts w:ascii="Verdana" w:hAnsi="Verdana" w:cs="Symbol"/>
          <w:sz w:val="22"/>
          <w:szCs w:val="22"/>
          <w:lang w:eastAsia="fr-FR" w:bidi="ar-SA"/>
        </w:rPr>
        <w:t>Fonction </w:t>
      </w:r>
      <w:r w:rsidRPr="00F779E6">
        <w:rPr>
          <w:rFonts w:ascii="Verdana" w:hAnsi="Verdana" w:cs="Verdana"/>
          <w:sz w:val="22"/>
          <w:szCs w:val="22"/>
          <w:lang w:eastAsia="fr-FR" w:bidi="ar-SA"/>
        </w:rPr>
        <w:t>:</w:t>
      </w:r>
      <w:r w:rsidR="00AC09F5" w:rsidRPr="00F779E6">
        <w:rPr>
          <w:rFonts w:ascii="Verdana" w:hAnsi="Verdana" w:cs="Verdana"/>
          <w:sz w:val="22"/>
          <w:szCs w:val="22"/>
          <w:lang w:eastAsia="fr-FR" w:bidi="ar-SA"/>
        </w:rPr>
        <w:tab/>
      </w:r>
    </w:p>
    <w:p w:rsidR="00E73F87" w:rsidRPr="00F779E6" w:rsidRDefault="00E73F87" w:rsidP="00AC09F5">
      <w:pPr>
        <w:tabs>
          <w:tab w:val="left" w:pos="284"/>
          <w:tab w:val="right" w:leader="dot" w:pos="10206"/>
        </w:tabs>
        <w:suppressAutoHyphens w:val="0"/>
        <w:autoSpaceDE w:val="0"/>
        <w:autoSpaceDN w:val="0"/>
        <w:adjustRightInd w:val="0"/>
        <w:ind w:left="284"/>
        <w:rPr>
          <w:rFonts w:ascii="Verdana" w:hAnsi="Verdana" w:cs="Verdana"/>
          <w:color w:val="595959"/>
          <w:sz w:val="22"/>
          <w:szCs w:val="22"/>
          <w:lang w:eastAsia="fr-FR" w:bidi="ar-SA"/>
        </w:rPr>
      </w:pPr>
    </w:p>
    <w:p w:rsidR="003665C3" w:rsidRPr="00F779E6" w:rsidRDefault="003665C3" w:rsidP="005909CA">
      <w:pPr>
        <w:numPr>
          <w:ilvl w:val="0"/>
          <w:numId w:val="32"/>
        </w:numPr>
        <w:tabs>
          <w:tab w:val="right" w:pos="284"/>
          <w:tab w:val="left" w:leader="dot" w:pos="4820"/>
          <w:tab w:val="right" w:leader="dot" w:pos="10206"/>
        </w:tabs>
        <w:suppressAutoHyphens w:val="0"/>
        <w:autoSpaceDE w:val="0"/>
        <w:autoSpaceDN w:val="0"/>
        <w:adjustRightInd w:val="0"/>
        <w:ind w:hanging="720"/>
        <w:rPr>
          <w:rFonts w:ascii="Verdana" w:hAnsi="Verdana" w:cs="Symbol"/>
          <w:sz w:val="22"/>
          <w:szCs w:val="22"/>
          <w:lang w:eastAsia="fr-FR" w:bidi="ar-SA"/>
        </w:rPr>
      </w:pPr>
      <w:r w:rsidRPr="00F779E6">
        <w:rPr>
          <w:rFonts w:ascii="Verdana" w:hAnsi="Verdana" w:cs="Symbol"/>
          <w:sz w:val="22"/>
          <w:szCs w:val="22"/>
          <w:lang w:eastAsia="fr-FR" w:bidi="ar-SA"/>
        </w:rPr>
        <w:t>Nom :</w:t>
      </w:r>
      <w:r w:rsidR="00DF52A9" w:rsidRPr="00F779E6">
        <w:rPr>
          <w:rFonts w:ascii="Verdana" w:hAnsi="Verdana" w:cs="Symbol"/>
          <w:sz w:val="22"/>
          <w:szCs w:val="22"/>
          <w:lang w:eastAsia="fr-FR" w:bidi="ar-SA"/>
        </w:rPr>
        <w:tab/>
      </w:r>
      <w:r w:rsidRPr="00F779E6">
        <w:rPr>
          <w:rFonts w:ascii="Verdana" w:hAnsi="Verdana" w:cs="Symbol"/>
          <w:sz w:val="22"/>
          <w:szCs w:val="22"/>
          <w:lang w:eastAsia="fr-FR" w:bidi="ar-SA"/>
        </w:rPr>
        <w:t>Prénom:</w:t>
      </w:r>
      <w:r w:rsidR="00AC09F5" w:rsidRPr="00F779E6">
        <w:rPr>
          <w:rFonts w:ascii="Verdana" w:hAnsi="Verdana" w:cs="Symbol"/>
          <w:sz w:val="22"/>
          <w:szCs w:val="22"/>
          <w:lang w:eastAsia="fr-FR" w:bidi="ar-SA"/>
        </w:rPr>
        <w:tab/>
      </w:r>
    </w:p>
    <w:p w:rsidR="00E73F87" w:rsidRPr="00F779E6" w:rsidRDefault="0092793E"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r>
        <w:rPr>
          <w:rFonts w:ascii="Verdana" w:hAnsi="Verdana" w:cs="Symbol"/>
          <w:noProof/>
          <w:color w:val="000000"/>
          <w:sz w:val="22"/>
          <w:szCs w:val="22"/>
          <w:lang w:eastAsia="fr-FR" w:bidi="ar-SA"/>
        </w:rPr>
        <mc:AlternateContent>
          <mc:Choice Requires="wps">
            <w:drawing>
              <wp:anchor distT="0" distB="0" distL="114300" distR="114300" simplePos="0" relativeHeight="251656704" behindDoc="0" locked="0" layoutInCell="1" allowOverlap="1">
                <wp:simplePos x="0" y="0"/>
                <wp:positionH relativeFrom="column">
                  <wp:posOffset>1181100</wp:posOffset>
                </wp:positionH>
                <wp:positionV relativeFrom="paragraph">
                  <wp:posOffset>92710</wp:posOffset>
                </wp:positionV>
                <wp:extent cx="2979420" cy="314325"/>
                <wp:effectExtent l="0" t="0" r="1905" b="254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A83C01" w:rsidRPr="00220426" w:rsidTr="00871F92">
                              <w:trPr>
                                <w:trHeight w:val="284"/>
                              </w:trPr>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r>
                          </w:tbl>
                          <w:p w:rsidR="00A83C01" w:rsidRDefault="00A83C01" w:rsidP="00DF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3pt;margin-top:7.3pt;width:234.6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A83C01" w:rsidRPr="00220426" w:rsidTr="00871F92">
                        <w:trPr>
                          <w:trHeight w:val="284"/>
                        </w:trPr>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r>
                    </w:tbl>
                    <w:p w:rsidR="00A83C01" w:rsidRDefault="00A83C01" w:rsidP="00DF52A9"/>
                  </w:txbxContent>
                </v:textbox>
              </v:shape>
            </w:pict>
          </mc:Fallback>
        </mc:AlternateContent>
      </w:r>
    </w:p>
    <w:p w:rsidR="005909CA" w:rsidRPr="00F779E6" w:rsidRDefault="005909CA"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rsidR="00375D51" w:rsidRPr="00F779E6" w:rsidRDefault="00375D51"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rsidR="00E73F87" w:rsidRPr="00F779E6" w:rsidRDefault="00DF52A9" w:rsidP="005909CA">
      <w:pPr>
        <w:numPr>
          <w:ilvl w:val="0"/>
          <w:numId w:val="26"/>
        </w:numPr>
        <w:tabs>
          <w:tab w:val="left" w:pos="284"/>
          <w:tab w:val="right" w:leader="dot" w:pos="6804"/>
          <w:tab w:val="right" w:leader="dot" w:pos="10206"/>
        </w:tabs>
        <w:suppressAutoHyphens w:val="0"/>
        <w:autoSpaceDE w:val="0"/>
        <w:autoSpaceDN w:val="0"/>
        <w:adjustRightInd w:val="0"/>
        <w:ind w:left="357" w:hanging="357"/>
        <w:rPr>
          <w:rFonts w:ascii="Verdana" w:hAnsi="Verdana" w:cs="Symbol"/>
          <w:sz w:val="22"/>
          <w:szCs w:val="22"/>
          <w:lang w:eastAsia="fr-FR" w:bidi="ar-SA"/>
        </w:rPr>
      </w:pPr>
      <w:r w:rsidRPr="00F779E6">
        <w:rPr>
          <w:rFonts w:ascii="Verdana" w:hAnsi="Verdana" w:cs="Symbol"/>
          <w:sz w:val="22"/>
          <w:szCs w:val="22"/>
          <w:lang w:eastAsia="fr-FR" w:bidi="ar-SA"/>
        </w:rPr>
        <w:t>Email :</w:t>
      </w:r>
      <w:r w:rsidRPr="00F779E6">
        <w:rPr>
          <w:rFonts w:ascii="Verdana" w:hAnsi="Verdana" w:cs="Symbol"/>
          <w:sz w:val="22"/>
          <w:szCs w:val="22"/>
          <w:lang w:eastAsia="fr-FR" w:bidi="ar-SA"/>
        </w:rPr>
        <w:tab/>
      </w:r>
      <w:r w:rsidR="00E73F87" w:rsidRPr="00F779E6">
        <w:rPr>
          <w:rFonts w:ascii="Verdana" w:hAnsi="Verdana" w:cs="Symbol"/>
          <w:sz w:val="22"/>
          <w:szCs w:val="22"/>
          <w:lang w:eastAsia="fr-FR" w:bidi="ar-SA"/>
        </w:rPr>
        <w:t>@</w:t>
      </w:r>
      <w:r w:rsidRPr="00F779E6">
        <w:rPr>
          <w:rFonts w:ascii="Verdana" w:hAnsi="Verdana" w:cs="Symbol"/>
          <w:sz w:val="22"/>
          <w:szCs w:val="22"/>
          <w:lang w:eastAsia="fr-FR" w:bidi="ar-SA"/>
        </w:rPr>
        <w:tab/>
      </w:r>
    </w:p>
    <w:p w:rsidR="00E73F87" w:rsidRPr="00F779E6" w:rsidRDefault="00E73F87"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p>
    <w:p w:rsidR="00E73F87" w:rsidRPr="00F779E6" w:rsidRDefault="00E73F87"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rsidR="003665C3" w:rsidRPr="00F779E6" w:rsidRDefault="003665C3" w:rsidP="005909CA">
      <w:pPr>
        <w:numPr>
          <w:ilvl w:val="0"/>
          <w:numId w:val="29"/>
        </w:numPr>
        <w:suppressAutoHyphens w:val="0"/>
        <w:autoSpaceDE w:val="0"/>
        <w:autoSpaceDN w:val="0"/>
        <w:adjustRightInd w:val="0"/>
        <w:ind w:left="426" w:hanging="426"/>
        <w:rPr>
          <w:rFonts w:ascii="Verdana" w:hAnsi="Verdana" w:cs="Verdana,BoldItalic"/>
          <w:b/>
          <w:bCs/>
          <w:i/>
          <w:iCs/>
          <w:color w:val="000000"/>
          <w:sz w:val="22"/>
          <w:szCs w:val="22"/>
          <w:lang w:eastAsia="fr-FR" w:bidi="ar-SA"/>
        </w:rPr>
      </w:pPr>
      <w:r w:rsidRPr="00F779E6">
        <w:rPr>
          <w:rFonts w:ascii="Verdana" w:hAnsi="Verdana" w:cs="Verdana,BoldItalic"/>
          <w:b/>
          <w:bCs/>
          <w:i/>
          <w:iCs/>
          <w:color w:val="000000"/>
          <w:sz w:val="22"/>
          <w:szCs w:val="22"/>
          <w:lang w:eastAsia="fr-FR" w:bidi="ar-SA"/>
        </w:rPr>
        <w:t>Personne chargée du dossier au sein</w:t>
      </w:r>
      <w:r w:rsidR="009B7CDF" w:rsidRPr="00F779E6">
        <w:rPr>
          <w:rFonts w:ascii="Verdana" w:hAnsi="Verdana" w:cs="Verdana,BoldItalic"/>
          <w:b/>
          <w:bCs/>
          <w:i/>
          <w:iCs/>
          <w:color w:val="000000"/>
          <w:sz w:val="22"/>
          <w:szCs w:val="22"/>
          <w:lang w:eastAsia="fr-FR" w:bidi="ar-SA"/>
        </w:rPr>
        <w:t xml:space="preserve"> de la structure si différente</w:t>
      </w:r>
    </w:p>
    <w:p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rsidR="00DF52A9" w:rsidRPr="00F779E6" w:rsidRDefault="00DF52A9" w:rsidP="005909CA">
      <w:pPr>
        <w:numPr>
          <w:ilvl w:val="0"/>
          <w:numId w:val="26"/>
        </w:numPr>
        <w:tabs>
          <w:tab w:val="left" w:pos="284"/>
          <w:tab w:val="right" w:leader="dot" w:pos="10206"/>
        </w:tabs>
        <w:suppressAutoHyphens w:val="0"/>
        <w:autoSpaceDE w:val="0"/>
        <w:autoSpaceDN w:val="0"/>
        <w:adjustRightInd w:val="0"/>
        <w:rPr>
          <w:rFonts w:ascii="Verdana" w:hAnsi="Verdana" w:cs="Verdana"/>
          <w:sz w:val="22"/>
          <w:szCs w:val="22"/>
          <w:lang w:eastAsia="fr-FR" w:bidi="ar-SA"/>
        </w:rPr>
      </w:pPr>
      <w:r w:rsidRPr="00F779E6">
        <w:rPr>
          <w:rFonts w:ascii="Verdana" w:hAnsi="Verdana" w:cs="Symbol"/>
          <w:sz w:val="22"/>
          <w:szCs w:val="22"/>
          <w:lang w:eastAsia="fr-FR" w:bidi="ar-SA"/>
        </w:rPr>
        <w:t>Fonction </w:t>
      </w:r>
      <w:r w:rsidRPr="00F779E6">
        <w:rPr>
          <w:rFonts w:ascii="Verdana" w:hAnsi="Verdana" w:cs="Verdana"/>
          <w:sz w:val="22"/>
          <w:szCs w:val="22"/>
          <w:lang w:eastAsia="fr-FR" w:bidi="ar-SA"/>
        </w:rPr>
        <w:t>:</w:t>
      </w:r>
      <w:r w:rsidRPr="00F779E6">
        <w:rPr>
          <w:rFonts w:ascii="Verdana" w:hAnsi="Verdana" w:cs="Verdana"/>
          <w:sz w:val="22"/>
          <w:szCs w:val="22"/>
          <w:lang w:eastAsia="fr-FR" w:bidi="ar-SA"/>
        </w:rPr>
        <w:tab/>
      </w:r>
    </w:p>
    <w:p w:rsidR="00DF52A9" w:rsidRPr="00F779E6" w:rsidRDefault="00DF52A9" w:rsidP="005909CA">
      <w:pPr>
        <w:tabs>
          <w:tab w:val="left" w:pos="284"/>
          <w:tab w:val="right" w:leader="dot" w:pos="10206"/>
        </w:tabs>
        <w:suppressAutoHyphens w:val="0"/>
        <w:autoSpaceDE w:val="0"/>
        <w:autoSpaceDN w:val="0"/>
        <w:adjustRightInd w:val="0"/>
        <w:ind w:left="284"/>
        <w:rPr>
          <w:rFonts w:ascii="Verdana" w:hAnsi="Verdana" w:cs="Verdana"/>
          <w:color w:val="595959"/>
          <w:sz w:val="22"/>
          <w:szCs w:val="22"/>
          <w:lang w:eastAsia="fr-FR" w:bidi="ar-SA"/>
        </w:rPr>
      </w:pPr>
    </w:p>
    <w:p w:rsidR="00DF52A9" w:rsidRPr="00F779E6" w:rsidRDefault="00DF52A9" w:rsidP="005909CA">
      <w:pPr>
        <w:numPr>
          <w:ilvl w:val="0"/>
          <w:numId w:val="32"/>
        </w:numPr>
        <w:tabs>
          <w:tab w:val="right" w:pos="284"/>
          <w:tab w:val="left" w:leader="dot" w:pos="4820"/>
          <w:tab w:val="right" w:leader="dot" w:pos="10206"/>
        </w:tabs>
        <w:suppressAutoHyphens w:val="0"/>
        <w:autoSpaceDE w:val="0"/>
        <w:autoSpaceDN w:val="0"/>
        <w:adjustRightInd w:val="0"/>
        <w:ind w:hanging="720"/>
        <w:rPr>
          <w:rFonts w:ascii="Verdana" w:hAnsi="Verdana" w:cs="Symbol"/>
          <w:sz w:val="22"/>
          <w:szCs w:val="22"/>
          <w:lang w:eastAsia="fr-FR" w:bidi="ar-SA"/>
        </w:rPr>
      </w:pPr>
      <w:r w:rsidRPr="00F779E6">
        <w:rPr>
          <w:rFonts w:ascii="Verdana" w:hAnsi="Verdana" w:cs="Symbol"/>
          <w:sz w:val="22"/>
          <w:szCs w:val="22"/>
          <w:lang w:eastAsia="fr-FR" w:bidi="ar-SA"/>
        </w:rPr>
        <w:t>Nom :</w:t>
      </w:r>
      <w:r w:rsidRPr="00F779E6">
        <w:rPr>
          <w:rFonts w:ascii="Verdana" w:hAnsi="Verdana" w:cs="Symbol"/>
          <w:sz w:val="22"/>
          <w:szCs w:val="22"/>
          <w:lang w:eastAsia="fr-FR" w:bidi="ar-SA"/>
        </w:rPr>
        <w:tab/>
        <w:t>Prénom:</w:t>
      </w:r>
      <w:r w:rsidRPr="00F779E6">
        <w:rPr>
          <w:rFonts w:ascii="Verdana" w:hAnsi="Verdana" w:cs="Symbol"/>
          <w:sz w:val="22"/>
          <w:szCs w:val="22"/>
          <w:lang w:eastAsia="fr-FR" w:bidi="ar-SA"/>
        </w:rPr>
        <w:tab/>
      </w:r>
    </w:p>
    <w:p w:rsidR="00DF52A9" w:rsidRPr="00F779E6" w:rsidRDefault="0092793E"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r>
        <w:rPr>
          <w:rFonts w:ascii="Verdana" w:hAnsi="Verdana" w:cs="Symbol"/>
          <w:noProof/>
          <w:color w:val="000000"/>
          <w:sz w:val="22"/>
          <w:szCs w:val="22"/>
          <w:lang w:eastAsia="fr-FR" w:bidi="ar-SA"/>
        </w:rPr>
        <mc:AlternateContent>
          <mc:Choice Requires="wps">
            <w:drawing>
              <wp:anchor distT="0" distB="0" distL="114300" distR="114300" simplePos="0" relativeHeight="251657728" behindDoc="0" locked="0" layoutInCell="1" allowOverlap="1">
                <wp:simplePos x="0" y="0"/>
                <wp:positionH relativeFrom="column">
                  <wp:posOffset>1181100</wp:posOffset>
                </wp:positionH>
                <wp:positionV relativeFrom="paragraph">
                  <wp:posOffset>92710</wp:posOffset>
                </wp:positionV>
                <wp:extent cx="2979420" cy="314325"/>
                <wp:effectExtent l="0" t="0" r="1905" b="254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A83C01" w:rsidRPr="00220426" w:rsidTr="00871F92">
                              <w:trPr>
                                <w:trHeight w:val="284"/>
                              </w:trPr>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r>
                          </w:tbl>
                          <w:p w:rsidR="00A83C01" w:rsidRDefault="00A83C01" w:rsidP="00DF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3pt;margin-top:7.3pt;width:234.6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A83C01" w:rsidRPr="00220426" w:rsidTr="00871F92">
                        <w:trPr>
                          <w:trHeight w:val="284"/>
                        </w:trPr>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rsidR="00A83C01" w:rsidRPr="00220426" w:rsidRDefault="00A83C01"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rsidR="00A83C01" w:rsidRPr="00220426" w:rsidRDefault="00A83C01" w:rsidP="00424FFE">
                            <w:pPr>
                              <w:suppressAutoHyphens w:val="0"/>
                              <w:autoSpaceDE w:val="0"/>
                              <w:autoSpaceDN w:val="0"/>
                              <w:adjustRightInd w:val="0"/>
                              <w:rPr>
                                <w:rFonts w:ascii="Verdana" w:hAnsi="Verdana" w:cs="Verdana"/>
                                <w:color w:val="000000"/>
                                <w:sz w:val="24"/>
                                <w:szCs w:val="24"/>
                                <w:lang w:eastAsia="fr-FR" w:bidi="ar-SA"/>
                              </w:rPr>
                            </w:pPr>
                          </w:p>
                        </w:tc>
                      </w:tr>
                    </w:tbl>
                    <w:p w:rsidR="00A83C01" w:rsidRDefault="00A83C01" w:rsidP="00DF52A9"/>
                  </w:txbxContent>
                </v:textbox>
              </v:shape>
            </w:pict>
          </mc:Fallback>
        </mc:AlternateContent>
      </w:r>
    </w:p>
    <w:p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rsidR="00DF52A9" w:rsidRPr="00F779E6" w:rsidRDefault="00DF52A9" w:rsidP="005909CA">
      <w:pPr>
        <w:numPr>
          <w:ilvl w:val="0"/>
          <w:numId w:val="26"/>
        </w:numPr>
        <w:tabs>
          <w:tab w:val="left" w:pos="284"/>
          <w:tab w:val="right" w:leader="dot" w:pos="6804"/>
          <w:tab w:val="right" w:leader="dot" w:pos="10206"/>
        </w:tabs>
        <w:suppressAutoHyphens w:val="0"/>
        <w:autoSpaceDE w:val="0"/>
        <w:autoSpaceDN w:val="0"/>
        <w:adjustRightInd w:val="0"/>
        <w:ind w:left="357" w:hanging="357"/>
        <w:rPr>
          <w:rFonts w:ascii="Verdana" w:hAnsi="Verdana" w:cs="Symbol"/>
          <w:sz w:val="22"/>
          <w:szCs w:val="22"/>
          <w:lang w:eastAsia="fr-FR" w:bidi="ar-SA"/>
        </w:rPr>
      </w:pPr>
      <w:r w:rsidRPr="00F779E6">
        <w:rPr>
          <w:rFonts w:ascii="Verdana" w:hAnsi="Verdana" w:cs="Symbol"/>
          <w:sz w:val="22"/>
          <w:szCs w:val="22"/>
          <w:lang w:eastAsia="fr-FR" w:bidi="ar-SA"/>
        </w:rPr>
        <w:t>Email :</w:t>
      </w:r>
      <w:r w:rsidRPr="00F779E6">
        <w:rPr>
          <w:rFonts w:ascii="Verdana" w:hAnsi="Verdana" w:cs="Symbol"/>
          <w:sz w:val="22"/>
          <w:szCs w:val="22"/>
          <w:lang w:eastAsia="fr-FR" w:bidi="ar-SA"/>
        </w:rPr>
        <w:tab/>
        <w:t>@</w:t>
      </w:r>
      <w:r w:rsidRPr="00F779E6">
        <w:rPr>
          <w:rFonts w:ascii="Verdana" w:hAnsi="Verdana" w:cs="Symbol"/>
          <w:sz w:val="22"/>
          <w:szCs w:val="22"/>
          <w:lang w:eastAsia="fr-FR" w:bidi="ar-SA"/>
        </w:rPr>
        <w:tab/>
      </w:r>
    </w:p>
    <w:p w:rsidR="00375D51" w:rsidRPr="00D801EE" w:rsidRDefault="00375D51"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4"/>
          <w:szCs w:val="24"/>
          <w:lang w:eastAsia="fr-FR" w:bidi="ar-SA"/>
        </w:rPr>
      </w:pPr>
    </w:p>
    <w:p w:rsidR="00887500" w:rsidRPr="002D679C" w:rsidRDefault="008B00B8" w:rsidP="00887500">
      <w:pPr>
        <w:tabs>
          <w:tab w:val="left" w:pos="284"/>
        </w:tabs>
        <w:suppressAutoHyphens w:val="0"/>
        <w:spacing w:after="200" w:line="276" w:lineRule="auto"/>
        <w:rPr>
          <w:rFonts w:ascii="Verdana" w:hAnsi="Verdana" w:cs="Arial"/>
          <w:color w:val="000000"/>
          <w:sz w:val="2"/>
          <w:szCs w:val="2"/>
        </w:rPr>
      </w:pPr>
      <w:r w:rsidRPr="008B00B8">
        <w:rPr>
          <w:rFonts w:ascii="Verdana" w:hAnsi="Verdana" w:cs="Verdana,Bold"/>
          <w:b/>
          <w:bCs/>
          <w:color w:val="000000"/>
          <w:sz w:val="24"/>
          <w:szCs w:val="24"/>
          <w:lang w:eastAsia="fr-FR" w:bidi="ar-SA"/>
        </w:rPr>
        <w:br w:type="page"/>
      </w:r>
    </w:p>
    <w:p w:rsidR="006951D5" w:rsidRPr="002D679C" w:rsidRDefault="006951D5" w:rsidP="006951D5">
      <w:pPr>
        <w:pStyle w:val="Textebrut1"/>
        <w:spacing w:line="360" w:lineRule="auto"/>
        <w:ind w:right="212"/>
        <w:jc w:val="both"/>
        <w:rPr>
          <w:rFonts w:ascii="Verdana" w:hAnsi="Verdana" w:cs="Arial"/>
          <w:color w:val="000000"/>
          <w:sz w:val="2"/>
          <w:szCs w:val="2"/>
        </w:rPr>
      </w:pPr>
    </w:p>
    <w:p w:rsidR="006951D5" w:rsidRDefault="0092793E" w:rsidP="006951D5">
      <w:pPr>
        <w:pStyle w:val="western"/>
        <w:spacing w:after="0" w:line="276" w:lineRule="auto"/>
        <w:jc w:val="center"/>
        <w:rPr>
          <w:rFonts w:cs="Arial"/>
          <w:b/>
          <w:sz w:val="28"/>
          <w:szCs w:val="28"/>
        </w:rPr>
      </w:pPr>
      <w:r>
        <w:rPr>
          <w:rFonts w:cs="Arial"/>
          <w:noProof/>
          <w:color w:val="000000"/>
        </w:rPr>
        <mc:AlternateContent>
          <mc:Choice Requires="wps">
            <w:drawing>
              <wp:anchor distT="0" distB="0" distL="114300" distR="114300" simplePos="0" relativeHeight="251659776" behindDoc="0" locked="0" layoutInCell="1" allowOverlap="1">
                <wp:simplePos x="0" y="0"/>
                <wp:positionH relativeFrom="column">
                  <wp:posOffset>6050915</wp:posOffset>
                </wp:positionH>
                <wp:positionV relativeFrom="paragraph">
                  <wp:posOffset>-166370</wp:posOffset>
                </wp:positionV>
                <wp:extent cx="546735" cy="379095"/>
                <wp:effectExtent l="12065" t="5080" r="12700" b="63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rsidR="00A83C01" w:rsidRPr="00881779" w:rsidRDefault="00A83C01" w:rsidP="00CD7AC4">
                            <w:pPr>
                              <w:rPr>
                                <w:rFonts w:ascii="Verdana" w:hAnsi="Verdana"/>
                                <w:b/>
                                <w:sz w:val="36"/>
                                <w:szCs w:val="36"/>
                              </w:rPr>
                            </w:pPr>
                            <w:r>
                              <w:rPr>
                                <w:rFonts w:ascii="Verdana" w:hAnsi="Verdana"/>
                                <w:b/>
                                <w:sz w:val="36"/>
                                <w:szCs w:val="36"/>
                              </w:rPr>
                              <w:t>A2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76.45pt;margin-top:-13.1pt;width:43.05pt;height:29.8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">
                <v:textbox style="mso-fit-shape-to-text:t">
                  <w:txbxContent>
                    <w:p w:rsidR="00A83C01" w:rsidRPr="00881779" w:rsidRDefault="00A83C01" w:rsidP="00CD7AC4">
                      <w:pPr>
                        <w:rPr>
                          <w:rFonts w:ascii="Verdana" w:hAnsi="Verdana"/>
                          <w:b/>
                          <w:sz w:val="36"/>
                          <w:szCs w:val="36"/>
                        </w:rPr>
                      </w:pPr>
                      <w:r>
                        <w:rPr>
                          <w:rFonts w:ascii="Verdana" w:hAnsi="Verdana"/>
                          <w:b/>
                          <w:sz w:val="36"/>
                          <w:szCs w:val="36"/>
                        </w:rPr>
                        <w:t>A2</w:t>
                      </w:r>
                    </w:p>
                  </w:txbxContent>
                </v:textbox>
              </v:shape>
            </w:pict>
          </mc:Fallback>
        </mc:AlternateContent>
      </w:r>
      <w:r w:rsidR="006951D5">
        <w:rPr>
          <w:rFonts w:cs="Arial"/>
          <w:b/>
          <w:sz w:val="28"/>
          <w:szCs w:val="28"/>
        </w:rPr>
        <w:t>ATTESTATION SUR L’HONNEUR</w:t>
      </w:r>
    </w:p>
    <w:p w:rsidR="006951D5" w:rsidRDefault="006951D5" w:rsidP="006951D5">
      <w:pPr>
        <w:pStyle w:val="western"/>
        <w:spacing w:after="0" w:line="276" w:lineRule="auto"/>
        <w:jc w:val="center"/>
        <w:rPr>
          <w:rFonts w:cs="Arial"/>
          <w:sz w:val="20"/>
          <w:szCs w:val="20"/>
        </w:rPr>
      </w:pPr>
    </w:p>
    <w:p w:rsidR="005909CA" w:rsidRDefault="006951D5" w:rsidP="005909CA">
      <w:pPr>
        <w:pStyle w:val="western"/>
        <w:tabs>
          <w:tab w:val="right" w:leader="dot" w:pos="6237"/>
          <w:tab w:val="right" w:leader="dot" w:pos="10206"/>
        </w:tabs>
        <w:spacing w:before="0" w:beforeAutospacing="0" w:after="0" w:line="276" w:lineRule="auto"/>
        <w:jc w:val="both"/>
        <w:rPr>
          <w:rFonts w:cs="Arial"/>
          <w:sz w:val="20"/>
          <w:szCs w:val="20"/>
        </w:rPr>
      </w:pPr>
      <w:r w:rsidRPr="00F83826">
        <w:rPr>
          <w:rFonts w:cs="Arial"/>
          <w:sz w:val="20"/>
          <w:szCs w:val="20"/>
        </w:rPr>
        <w:t>Je soussigné(e)</w:t>
      </w:r>
      <w:r w:rsidR="005909CA" w:rsidRPr="005909CA">
        <w:rPr>
          <w:rFonts w:cs="Arial"/>
          <w:sz w:val="20"/>
          <w:szCs w:val="20"/>
        </w:rPr>
        <w:tab/>
      </w:r>
      <w:r w:rsidR="005909CA">
        <w:rPr>
          <w:rFonts w:cs="Arial"/>
          <w:color w:val="A6A6A6"/>
          <w:sz w:val="20"/>
          <w:szCs w:val="20"/>
        </w:rPr>
        <w:tab/>
      </w:r>
      <w:r w:rsidR="005909CA">
        <w:rPr>
          <w:rFonts w:cs="Arial"/>
          <w:sz w:val="20"/>
          <w:szCs w:val="20"/>
        </w:rPr>
        <w:t>, en qualité de</w:t>
      </w:r>
      <w:r w:rsidRPr="00F83826">
        <w:rPr>
          <w:rFonts w:cs="Arial"/>
          <w:sz w:val="20"/>
          <w:szCs w:val="20"/>
        </w:rPr>
        <w:t xml:space="preserve"> signataire et représentant légal (ou signataire avec délégation du représentant légal), sollicite une aide de la Région destinée à la réalisation </w:t>
      </w:r>
      <w:r>
        <w:rPr>
          <w:rFonts w:cs="Arial"/>
          <w:sz w:val="20"/>
          <w:szCs w:val="20"/>
        </w:rPr>
        <w:t xml:space="preserve">de l’opération intitulée </w:t>
      </w:r>
      <w:r w:rsidR="005909CA">
        <w:rPr>
          <w:rFonts w:cs="Arial"/>
          <w:sz w:val="20"/>
          <w:szCs w:val="20"/>
        </w:rPr>
        <w:t>«</w:t>
      </w:r>
      <w:r w:rsidR="005909CA">
        <w:rPr>
          <w:rFonts w:cs="Arial"/>
          <w:sz w:val="20"/>
          <w:szCs w:val="20"/>
        </w:rPr>
        <w:tab/>
      </w:r>
      <w:r w:rsidR="005909CA">
        <w:rPr>
          <w:rFonts w:cs="Arial"/>
          <w:sz w:val="20"/>
          <w:szCs w:val="20"/>
        </w:rPr>
        <w:tab/>
      </w:r>
    </w:p>
    <w:p w:rsidR="006951D5" w:rsidRPr="005909CA" w:rsidRDefault="005909CA" w:rsidP="005909CA">
      <w:pPr>
        <w:pStyle w:val="western"/>
        <w:tabs>
          <w:tab w:val="right" w:leader="dot" w:pos="6237"/>
          <w:tab w:val="right" w:leader="dot" w:pos="10206"/>
        </w:tabs>
        <w:spacing w:before="0" w:beforeAutospacing="0" w:after="0" w:line="276" w:lineRule="auto"/>
        <w:jc w:val="both"/>
        <w:rPr>
          <w:rFonts w:cs="Arial"/>
          <w:color w:val="A6A6A6"/>
          <w:sz w:val="20"/>
          <w:szCs w:val="20"/>
        </w:rPr>
      </w:pPr>
      <w:r>
        <w:rPr>
          <w:rFonts w:cs="Arial"/>
          <w:sz w:val="20"/>
          <w:szCs w:val="20"/>
        </w:rPr>
        <w:tab/>
      </w:r>
      <w:r w:rsidR="006951D5" w:rsidRPr="00F83826">
        <w:rPr>
          <w:rFonts w:cs="Arial"/>
          <w:sz w:val="20"/>
          <w:szCs w:val="20"/>
        </w:rPr>
        <w:t>».</w:t>
      </w:r>
    </w:p>
    <w:p w:rsidR="006951D5" w:rsidRPr="00F83826" w:rsidRDefault="006951D5" w:rsidP="00667DCD">
      <w:pPr>
        <w:pStyle w:val="western"/>
        <w:tabs>
          <w:tab w:val="left" w:leader="dot" w:pos="7371"/>
        </w:tabs>
        <w:spacing w:after="0" w:line="276" w:lineRule="auto"/>
        <w:rPr>
          <w:rFonts w:cs="Arial"/>
          <w:sz w:val="20"/>
          <w:szCs w:val="20"/>
        </w:rPr>
      </w:pPr>
      <w:r w:rsidRPr="00F83826">
        <w:rPr>
          <w:rFonts w:cs="Arial"/>
          <w:sz w:val="20"/>
          <w:szCs w:val="20"/>
        </w:rPr>
        <w:t>Rappel du montant de l’aide régionale sollicitée </w:t>
      </w:r>
      <w:r w:rsidRPr="00667DCD">
        <w:rPr>
          <w:rFonts w:cs="Arial"/>
          <w:sz w:val="20"/>
          <w:szCs w:val="20"/>
        </w:rPr>
        <w:t xml:space="preserve">: </w:t>
      </w:r>
      <w:r w:rsidR="00ED7EDF" w:rsidRPr="00667DCD">
        <w:rPr>
          <w:rFonts w:cs="Arial"/>
          <w:sz w:val="20"/>
          <w:szCs w:val="20"/>
        </w:rPr>
        <w:tab/>
      </w:r>
      <w:r w:rsidRPr="00F83826">
        <w:rPr>
          <w:rFonts w:cs="Arial"/>
          <w:sz w:val="20"/>
          <w:szCs w:val="20"/>
        </w:rPr>
        <w:t xml:space="preserve">€, </w:t>
      </w:r>
    </w:p>
    <w:p w:rsidR="006951D5" w:rsidRPr="00F83826" w:rsidRDefault="006951D5" w:rsidP="00667DCD">
      <w:pPr>
        <w:pStyle w:val="western"/>
        <w:tabs>
          <w:tab w:val="left" w:leader="dot" w:pos="7371"/>
        </w:tabs>
        <w:spacing w:after="0" w:line="276" w:lineRule="auto"/>
        <w:rPr>
          <w:rFonts w:cs="Arial"/>
          <w:sz w:val="20"/>
          <w:szCs w:val="20"/>
        </w:rPr>
      </w:pPr>
      <w:r w:rsidRPr="00F83826">
        <w:rPr>
          <w:rFonts w:cs="Arial"/>
          <w:sz w:val="20"/>
          <w:szCs w:val="20"/>
        </w:rPr>
        <w:t xml:space="preserve">Pour un coût total de </w:t>
      </w:r>
      <w:r w:rsidRPr="00667DCD">
        <w:rPr>
          <w:rFonts w:cs="Arial"/>
          <w:sz w:val="20"/>
          <w:szCs w:val="20"/>
        </w:rPr>
        <w:t xml:space="preserve">l’opération </w:t>
      </w:r>
      <w:r w:rsidRPr="00F83826">
        <w:rPr>
          <w:rFonts w:cs="Arial"/>
          <w:sz w:val="20"/>
          <w:szCs w:val="20"/>
        </w:rPr>
        <w:t xml:space="preserve">de </w:t>
      </w:r>
      <w:r w:rsidR="00ED7EDF" w:rsidRPr="00667DCD">
        <w:rPr>
          <w:rFonts w:cs="Arial"/>
          <w:sz w:val="20"/>
          <w:szCs w:val="20"/>
        </w:rPr>
        <w:tab/>
      </w:r>
      <w:r>
        <w:rPr>
          <w:rFonts w:cs="Arial"/>
          <w:sz w:val="20"/>
          <w:szCs w:val="20"/>
        </w:rPr>
        <w:t>€ HT/TTC.</w:t>
      </w:r>
    </w:p>
    <w:p w:rsidR="006951D5" w:rsidRPr="00F83826" w:rsidRDefault="006951D5" w:rsidP="006951D5">
      <w:pPr>
        <w:pStyle w:val="western"/>
        <w:spacing w:after="0"/>
        <w:rPr>
          <w:rFonts w:cs="Arial"/>
          <w:sz w:val="20"/>
          <w:szCs w:val="20"/>
        </w:rPr>
      </w:pPr>
      <w:r w:rsidRPr="00F83826">
        <w:rPr>
          <w:rFonts w:cs="Arial"/>
          <w:sz w:val="20"/>
          <w:szCs w:val="20"/>
        </w:rPr>
        <w:t xml:space="preserve">J'atteste sur l'honneur : </w:t>
      </w:r>
    </w:p>
    <w:p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L’exactitude des renseignements de la demande de financement et du budget prévisionnel du programme d’actions ou plan de financement de l’opération,</w:t>
      </w:r>
    </w:p>
    <w:p w:rsidR="006951D5" w:rsidRPr="00F83826" w:rsidRDefault="006951D5" w:rsidP="006951D5">
      <w:pPr>
        <w:pStyle w:val="Paragraphedeliste"/>
        <w:numPr>
          <w:ilvl w:val="0"/>
          <w:numId w:val="5"/>
        </w:numPr>
        <w:spacing w:after="0" w:line="240" w:lineRule="auto"/>
        <w:jc w:val="both"/>
        <w:rPr>
          <w:rFonts w:ascii="Verdana" w:eastAsia="Times New Roman" w:hAnsi="Verdana" w:cs="Arial"/>
          <w:sz w:val="20"/>
          <w:szCs w:val="20"/>
          <w:lang w:eastAsia="fr-FR"/>
        </w:rPr>
      </w:pPr>
      <w:r w:rsidRPr="00F83826">
        <w:rPr>
          <w:rFonts w:ascii="Verdana" w:eastAsia="Times New Roman" w:hAnsi="Verdana" w:cs="Arial"/>
          <w:sz w:val="20"/>
          <w:szCs w:val="20"/>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La régularité de la situation fiscale et sociale,</w:t>
      </w:r>
    </w:p>
    <w:p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Ne pas avoir sollicité d’autres ressources publiques et privées que celles présentées dans le présent dossier,</w:t>
      </w:r>
    </w:p>
    <w:p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 xml:space="preserve">Ne pas faire l’objet d’une procédure collective (ex : redressement, liquidation…) liée à des difficultés économiques, et ne pas être considéré comme une entreprise en difficulté au regard de la réglementation européenne des aides d’Etat, </w:t>
      </w:r>
    </w:p>
    <w:p w:rsidR="006951D5" w:rsidRPr="00F83826" w:rsidRDefault="006951D5" w:rsidP="006951D5">
      <w:pPr>
        <w:pStyle w:val="western"/>
        <w:spacing w:after="0"/>
        <w:rPr>
          <w:rFonts w:cs="Arial"/>
          <w:sz w:val="20"/>
          <w:szCs w:val="20"/>
        </w:rPr>
      </w:pPr>
      <w:r w:rsidRPr="00F83826">
        <w:rPr>
          <w:rFonts w:cs="Arial"/>
          <w:sz w:val="20"/>
          <w:szCs w:val="20"/>
        </w:rPr>
        <w:t xml:space="preserve">Je m’engage à respecter les obligations suivantes : </w:t>
      </w:r>
    </w:p>
    <w:p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Fournir toute pièce complémentaire jugée utile pour instruire la demande et suivre la réalisation de l'opération ou du programme d’actions,</w:t>
      </w:r>
    </w:p>
    <w:p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Informer le service instructeur en cas de modification du programme d’actions, de l’opération ou de son déroulement (ex : période d’exécution, localisation de l’opération, engagements financier, données techniques…) y compris en cas de changement de ma situation (fiscale, social</w:t>
      </w:r>
      <w:r w:rsidR="00667DCD">
        <w:rPr>
          <w:rFonts w:ascii="Verdana" w:hAnsi="Verdana" w:cs="Arial"/>
          <w:lang w:eastAsia="fr-FR" w:bidi="ar-SA"/>
        </w:rPr>
        <w:t>e…), de ma raison sociale, etc…</w:t>
      </w:r>
    </w:p>
    <w:p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Informer la Région de tout changement dans ma situation juridique, notamment toute modification des statuts, dissolution, fusion, toute procédure collective en cours et plus généralement de toute modification importante susceptible d’affecter le fonctionnement de l</w:t>
      </w:r>
      <w:r w:rsidR="00667DCD">
        <w:rPr>
          <w:rFonts w:ascii="Verdana" w:hAnsi="Verdana" w:cs="Arial"/>
          <w:lang w:eastAsia="fr-FR" w:bidi="ar-SA"/>
        </w:rPr>
        <w:t>a personne morale (ou physique),</w:t>
      </w:r>
    </w:p>
    <w:p w:rsidR="00667DCD"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 xml:space="preserve">Respecter les règles de commande publique, pour les organismes soumis à l’ordonnance </w:t>
      </w:r>
    </w:p>
    <w:p w:rsidR="006951D5" w:rsidRPr="00F83826" w:rsidRDefault="006951D5" w:rsidP="00667DCD">
      <w:pPr>
        <w:ind w:left="720"/>
        <w:jc w:val="both"/>
        <w:rPr>
          <w:rFonts w:ascii="Verdana" w:hAnsi="Verdana" w:cs="Arial"/>
          <w:lang w:eastAsia="fr-FR" w:bidi="ar-SA"/>
        </w:rPr>
      </w:pPr>
      <w:proofErr w:type="gramStart"/>
      <w:r w:rsidRPr="00F83826">
        <w:rPr>
          <w:rFonts w:ascii="Verdana" w:hAnsi="Verdana" w:cs="Arial"/>
          <w:lang w:eastAsia="fr-FR" w:bidi="ar-SA"/>
        </w:rPr>
        <w:t>n</w:t>
      </w:r>
      <w:proofErr w:type="gramEnd"/>
      <w:r w:rsidRPr="00F83826">
        <w:rPr>
          <w:rFonts w:ascii="Verdana" w:hAnsi="Verdana" w:cs="Arial"/>
          <w:lang w:eastAsia="fr-FR" w:bidi="ar-SA"/>
        </w:rPr>
        <w:t>° 2015-899 du 23 juillet 2015</w:t>
      </w:r>
      <w:r w:rsidR="00667DCD">
        <w:rPr>
          <w:rFonts w:ascii="Verdana" w:hAnsi="Verdana" w:cs="Arial"/>
          <w:lang w:eastAsia="fr-FR" w:bidi="ar-SA"/>
        </w:rPr>
        <w:t>,</w:t>
      </w:r>
    </w:p>
    <w:p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Tenir une comptabilité pour tracer les mouvements comptables de l’opération</w:t>
      </w:r>
      <w:r w:rsidR="00667DCD">
        <w:rPr>
          <w:rFonts w:ascii="Verdana" w:hAnsi="Verdana" w:cs="Arial"/>
          <w:lang w:eastAsia="fr-FR" w:bidi="ar-SA"/>
        </w:rPr>
        <w:t>,</w:t>
      </w:r>
    </w:p>
    <w:p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Dûment justifier les dépenses en cas d’attribution du financement</w:t>
      </w:r>
      <w:r w:rsidR="00667DCD">
        <w:rPr>
          <w:rFonts w:ascii="Verdana" w:hAnsi="Verdana" w:cs="Arial"/>
          <w:lang w:eastAsia="fr-FR" w:bidi="ar-SA"/>
        </w:rPr>
        <w:t>,</w:t>
      </w:r>
    </w:p>
    <w:p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Faire état de la participation de la Région en cas d’attribution du financement</w:t>
      </w:r>
      <w:r w:rsidR="00667DCD">
        <w:rPr>
          <w:rFonts w:ascii="Verdana" w:hAnsi="Verdana" w:cs="Arial"/>
          <w:lang w:eastAsia="fr-FR" w:bidi="ar-SA"/>
        </w:rPr>
        <w:t>,</w:t>
      </w:r>
    </w:p>
    <w:p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Me soumettre à tout contrôle technique, administratif, comptable et financier, et communiquer toutes pièces et informations en lien avec le programme d’actions ou l’opération.</w:t>
      </w:r>
    </w:p>
    <w:p w:rsidR="006951D5" w:rsidRPr="00F83826" w:rsidRDefault="006951D5" w:rsidP="006951D5">
      <w:pPr>
        <w:pStyle w:val="western"/>
        <w:spacing w:after="0"/>
        <w:jc w:val="both"/>
        <w:rPr>
          <w:rFonts w:cs="Arial"/>
          <w:sz w:val="20"/>
          <w:szCs w:val="20"/>
        </w:rPr>
      </w:pPr>
      <w:r w:rsidRPr="00F83826">
        <w:rPr>
          <w:rFonts w:cs="Arial"/>
          <w:sz w:val="20"/>
          <w:szCs w:val="20"/>
        </w:rPr>
        <w:t xml:space="preserve">Le non-respect de ces obligations est susceptible de conduire à un non-versement ou un reversement partiel ou total du financement régional. </w:t>
      </w:r>
    </w:p>
    <w:p w:rsidR="006951D5" w:rsidRPr="00667DCD" w:rsidRDefault="006951D5" w:rsidP="00667DCD">
      <w:pPr>
        <w:pStyle w:val="western"/>
        <w:tabs>
          <w:tab w:val="left" w:leader="dot" w:pos="6804"/>
          <w:tab w:val="left" w:leader="dot" w:pos="9639"/>
        </w:tabs>
        <w:spacing w:after="0"/>
        <w:ind w:left="3260"/>
        <w:rPr>
          <w:rFonts w:cs="Arial"/>
          <w:sz w:val="20"/>
          <w:szCs w:val="20"/>
        </w:rPr>
      </w:pPr>
      <w:r w:rsidRPr="00667DCD">
        <w:rPr>
          <w:rFonts w:cs="Arial"/>
          <w:sz w:val="20"/>
          <w:szCs w:val="20"/>
        </w:rPr>
        <w:t xml:space="preserve">Fait à </w:t>
      </w:r>
      <w:r w:rsidR="00667DCD" w:rsidRPr="00667DCD">
        <w:rPr>
          <w:rFonts w:cs="Arial"/>
          <w:sz w:val="20"/>
          <w:szCs w:val="20"/>
        </w:rPr>
        <w:tab/>
      </w:r>
      <w:r w:rsidRPr="00667DCD">
        <w:rPr>
          <w:rFonts w:cs="Arial"/>
          <w:sz w:val="20"/>
          <w:szCs w:val="20"/>
        </w:rPr>
        <w:t xml:space="preserve">, le </w:t>
      </w:r>
      <w:r w:rsidR="00667DCD" w:rsidRPr="00667DCD">
        <w:rPr>
          <w:rFonts w:cs="Arial"/>
          <w:sz w:val="20"/>
          <w:szCs w:val="20"/>
        </w:rPr>
        <w:tab/>
      </w:r>
    </w:p>
    <w:p w:rsidR="006951D5" w:rsidRDefault="006951D5" w:rsidP="006951D5">
      <w:pPr>
        <w:pStyle w:val="western"/>
        <w:spacing w:after="0"/>
        <w:jc w:val="center"/>
        <w:rPr>
          <w:rFonts w:cs="Arial"/>
          <w:sz w:val="20"/>
          <w:szCs w:val="20"/>
        </w:rPr>
      </w:pPr>
      <w:r w:rsidRPr="00F83826">
        <w:rPr>
          <w:rFonts w:cs="Arial"/>
          <w:sz w:val="20"/>
          <w:szCs w:val="20"/>
        </w:rPr>
        <w:t>Cachet et signature du demandeur (représentant légal ou délégué)</w:t>
      </w:r>
    </w:p>
    <w:p w:rsidR="00667DCD" w:rsidRPr="00F83826" w:rsidRDefault="00667DCD" w:rsidP="006951D5">
      <w:pPr>
        <w:pStyle w:val="western"/>
        <w:spacing w:after="0"/>
        <w:jc w:val="center"/>
        <w:rPr>
          <w:rFonts w:cs="Arial"/>
          <w:sz w:val="20"/>
          <w:szCs w:val="20"/>
        </w:rPr>
      </w:pPr>
    </w:p>
    <w:p w:rsidR="006951D5" w:rsidRPr="00F83826" w:rsidRDefault="006951D5" w:rsidP="006951D5">
      <w:pPr>
        <w:pStyle w:val="western"/>
        <w:spacing w:before="0" w:beforeAutospacing="0" w:after="0"/>
        <w:ind w:left="3260"/>
        <w:jc w:val="center"/>
        <w:rPr>
          <w:rFonts w:cs="Arial"/>
          <w:sz w:val="20"/>
          <w:szCs w:val="20"/>
        </w:rPr>
      </w:pPr>
    </w:p>
    <w:p w:rsidR="006951D5" w:rsidRDefault="006951D5" w:rsidP="00667DCD">
      <w:pPr>
        <w:pStyle w:val="western"/>
        <w:tabs>
          <w:tab w:val="right" w:leader="dot" w:pos="9639"/>
          <w:tab w:val="right" w:leader="dot" w:pos="10206"/>
        </w:tabs>
        <w:spacing w:before="0" w:beforeAutospacing="0" w:after="0"/>
        <w:ind w:left="3261"/>
        <w:rPr>
          <w:rFonts w:cs="Arial"/>
          <w:color w:val="A6A6A6"/>
          <w:sz w:val="20"/>
          <w:szCs w:val="20"/>
        </w:rPr>
      </w:pPr>
      <w:r w:rsidRPr="00F83826">
        <w:rPr>
          <w:rFonts w:cs="Arial"/>
          <w:sz w:val="20"/>
          <w:szCs w:val="20"/>
        </w:rPr>
        <w:t xml:space="preserve">Fonction du signataire : </w:t>
      </w:r>
      <w:r w:rsidR="00667DCD">
        <w:rPr>
          <w:rFonts w:cs="Arial"/>
          <w:sz w:val="20"/>
          <w:szCs w:val="20"/>
        </w:rPr>
        <w:tab/>
      </w:r>
    </w:p>
    <w:p w:rsidR="00014E28" w:rsidRDefault="00CD7AC4" w:rsidP="00014E28">
      <w:pPr>
        <w:pStyle w:val="Textebrut1"/>
        <w:spacing w:line="360" w:lineRule="auto"/>
        <w:ind w:left="182" w:right="212"/>
        <w:jc w:val="center"/>
        <w:rPr>
          <w:rFonts w:ascii="Verdana" w:hAnsi="Verdana" w:cs="Arial"/>
          <w:b/>
          <w:sz w:val="28"/>
          <w:szCs w:val="28"/>
        </w:rPr>
      </w:pPr>
      <w:r>
        <w:rPr>
          <w:rFonts w:ascii="Verdana" w:hAnsi="Verdana" w:cs="Arial"/>
          <w:b/>
          <w:sz w:val="28"/>
          <w:szCs w:val="28"/>
        </w:rPr>
        <w:br w:type="page"/>
      </w:r>
    </w:p>
    <w:p w:rsidR="00014E28" w:rsidRPr="005D07D7" w:rsidRDefault="0092793E" w:rsidP="00014E28">
      <w:pPr>
        <w:pStyle w:val="Textebrut1"/>
        <w:spacing w:line="360" w:lineRule="auto"/>
        <w:ind w:left="182" w:right="212"/>
        <w:jc w:val="center"/>
        <w:rPr>
          <w:rFonts w:ascii="Verdana" w:hAnsi="Verdana" w:cs="Arial"/>
          <w:b/>
          <w:sz w:val="28"/>
          <w:szCs w:val="28"/>
        </w:rPr>
      </w:pPr>
      <w:r>
        <w:rPr>
          <w:rFonts w:ascii="Verdana" w:hAnsi="Verdana" w:cs="Arial"/>
          <w:b/>
          <w:noProof/>
          <w:sz w:val="28"/>
          <w:szCs w:val="28"/>
          <w:lang w:bidi="ar-SA"/>
        </w:rPr>
        <mc:AlternateContent>
          <mc:Choice Requires="wps">
            <w:drawing>
              <wp:anchor distT="0" distB="0" distL="114300" distR="114300" simplePos="0" relativeHeight="251662848" behindDoc="0" locked="0" layoutInCell="1" allowOverlap="1">
                <wp:simplePos x="0" y="0"/>
                <wp:positionH relativeFrom="column">
                  <wp:posOffset>5989955</wp:posOffset>
                </wp:positionH>
                <wp:positionV relativeFrom="paragraph">
                  <wp:posOffset>71755</wp:posOffset>
                </wp:positionV>
                <wp:extent cx="546735" cy="379095"/>
                <wp:effectExtent l="0" t="0" r="24765" b="2159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rsidR="00A83C01" w:rsidRPr="00865D0D" w:rsidRDefault="00A83C01" w:rsidP="00014E28">
                            <w:pPr>
                              <w:rPr>
                                <w:rFonts w:ascii="Verdana" w:hAnsi="Verdana"/>
                                <w:b/>
                                <w:sz w:val="36"/>
                                <w:szCs w:val="36"/>
                              </w:rPr>
                            </w:pPr>
                            <w:r>
                              <w:rPr>
                                <w:rFonts w:ascii="Verdana" w:hAnsi="Verdana"/>
                                <w:b/>
                                <w:sz w:val="36"/>
                                <w:szCs w:val="36"/>
                              </w:rPr>
                              <w:t>A3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71.65pt;margin-top:5.65pt;width:43.05pt;height:29.8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">
                <v:textbox style="mso-fit-shape-to-text:t">
                  <w:txbxContent>
                    <w:p w:rsidR="00A83C01" w:rsidRPr="00865D0D" w:rsidRDefault="00A83C01" w:rsidP="00014E28">
                      <w:pPr>
                        <w:rPr>
                          <w:rFonts w:ascii="Verdana" w:hAnsi="Verdana"/>
                          <w:b/>
                          <w:sz w:val="36"/>
                          <w:szCs w:val="36"/>
                        </w:rPr>
                      </w:pPr>
                      <w:r>
                        <w:rPr>
                          <w:rFonts w:ascii="Verdana" w:hAnsi="Verdana"/>
                          <w:b/>
                          <w:sz w:val="36"/>
                          <w:szCs w:val="36"/>
                        </w:rPr>
                        <w:t>A3</w:t>
                      </w:r>
                    </w:p>
                  </w:txbxContent>
                </v:textbox>
              </v:shape>
            </w:pict>
          </mc:Fallback>
        </mc:AlternateContent>
      </w:r>
      <w:r w:rsidR="00014E28" w:rsidRPr="005D07D7">
        <w:rPr>
          <w:rFonts w:ascii="Verdana" w:hAnsi="Verdana" w:cs="Arial"/>
          <w:b/>
          <w:sz w:val="28"/>
          <w:szCs w:val="28"/>
        </w:rPr>
        <w:t>DESCRIP</w:t>
      </w:r>
      <w:r w:rsidR="00014E28">
        <w:rPr>
          <w:rFonts w:ascii="Verdana" w:hAnsi="Verdana" w:cs="Arial"/>
          <w:b/>
          <w:sz w:val="28"/>
          <w:szCs w:val="28"/>
        </w:rPr>
        <w:t>TIF DE L’OPERATION</w:t>
      </w:r>
    </w:p>
    <w:p w:rsidR="00014E28" w:rsidRPr="005D253C" w:rsidRDefault="00014E28" w:rsidP="00014E28">
      <w:pPr>
        <w:ind w:left="182" w:right="212"/>
        <w:jc w:val="center"/>
        <w:rPr>
          <w:rFonts w:ascii="Verdana" w:hAnsi="Verdana" w:cs="Arial"/>
          <w:color w:val="000000"/>
        </w:rPr>
      </w:pPr>
    </w:p>
    <w:p w:rsidR="00014E28" w:rsidRPr="005D253C" w:rsidRDefault="00014E28" w:rsidP="00014E28">
      <w:pPr>
        <w:numPr>
          <w:ilvl w:val="0"/>
          <w:numId w:val="3"/>
        </w:numPr>
        <w:ind w:right="212"/>
        <w:jc w:val="both"/>
        <w:rPr>
          <w:rFonts w:ascii="Verdana" w:hAnsi="Verdana" w:cs="Arial"/>
          <w:b/>
          <w:color w:val="000000"/>
        </w:rPr>
      </w:pPr>
      <w:r w:rsidRPr="005D253C">
        <w:rPr>
          <w:rFonts w:ascii="Verdana" w:hAnsi="Verdana" w:cs="Arial"/>
          <w:b/>
          <w:color w:val="000000"/>
        </w:rPr>
        <w:t>OBJET</w:t>
      </w:r>
    </w:p>
    <w:p w:rsidR="00014E28" w:rsidRPr="005D253C" w:rsidRDefault="00014E28" w:rsidP="00014E28">
      <w:pPr>
        <w:ind w:left="182" w:right="212"/>
        <w:jc w:val="both"/>
        <w:rPr>
          <w:rFonts w:ascii="Verdana" w:hAnsi="Verdana" w:cs="Arial"/>
          <w:b/>
          <w:color w:val="000000"/>
        </w:rPr>
      </w:pPr>
    </w:p>
    <w:p w:rsidR="00014E28" w:rsidRDefault="00014E28" w:rsidP="00014E28">
      <w:pPr>
        <w:ind w:left="182" w:right="212"/>
        <w:jc w:val="both"/>
        <w:rPr>
          <w:rFonts w:ascii="Verdana" w:hAnsi="Verdana" w:cs="Arial"/>
          <w:color w:val="000000"/>
          <w:u w:val="single"/>
        </w:rPr>
      </w:pPr>
      <w:r w:rsidRPr="005D253C">
        <w:rPr>
          <w:rFonts w:ascii="Verdana" w:hAnsi="Verdana" w:cs="Arial"/>
          <w:color w:val="000000"/>
          <w:u w:val="single"/>
        </w:rPr>
        <w:t>Intit</w:t>
      </w:r>
      <w:r>
        <w:rPr>
          <w:rFonts w:ascii="Verdana" w:hAnsi="Verdana" w:cs="Arial"/>
          <w:color w:val="000000"/>
          <w:u w:val="single"/>
        </w:rPr>
        <w:t>ulé de l’opération</w:t>
      </w:r>
      <w:r w:rsidR="00F243AF">
        <w:rPr>
          <w:rFonts w:ascii="Verdana" w:hAnsi="Verdana" w:cs="Arial"/>
          <w:color w:val="000000"/>
          <w:u w:val="single"/>
        </w:rPr>
        <w:t> </w:t>
      </w:r>
      <w:r w:rsidRPr="005D253C">
        <w:rPr>
          <w:rFonts w:ascii="Verdana" w:hAnsi="Verdana" w:cs="Arial"/>
          <w:color w:val="000000"/>
          <w:u w:val="single"/>
        </w:rPr>
        <w:t>:</w:t>
      </w:r>
    </w:p>
    <w:p w:rsidR="00014E28" w:rsidRPr="00F243AF" w:rsidRDefault="00014E28" w:rsidP="00014E28">
      <w:pPr>
        <w:ind w:right="212"/>
        <w:jc w:val="both"/>
        <w:rPr>
          <w:rFonts w:ascii="Verdana" w:hAnsi="Verdana" w:cs="Arial"/>
          <w:color w:val="000000"/>
        </w:rPr>
      </w:pPr>
    </w:p>
    <w:p w:rsidR="00F243AF" w:rsidRPr="005D253C" w:rsidRDefault="00F243AF" w:rsidP="00014E28">
      <w:pPr>
        <w:ind w:right="212"/>
        <w:jc w:val="both"/>
        <w:rPr>
          <w:rFonts w:ascii="Verdana" w:hAnsi="Verdana" w:cs="Arial"/>
          <w:b/>
          <w:color w:val="000000"/>
        </w:rPr>
      </w:pPr>
    </w:p>
    <w:p w:rsidR="00014E28" w:rsidRPr="005D253C" w:rsidRDefault="00014E28" w:rsidP="00014E28">
      <w:pPr>
        <w:ind w:left="182" w:right="212"/>
        <w:jc w:val="both"/>
        <w:rPr>
          <w:rFonts w:ascii="Verdana" w:hAnsi="Verdana" w:cs="Arial"/>
          <w:color w:val="000000"/>
        </w:rPr>
      </w:pPr>
      <w:r w:rsidRPr="005D253C">
        <w:rPr>
          <w:rFonts w:ascii="Verdana" w:hAnsi="Verdana" w:cs="Arial"/>
          <w:color w:val="000000"/>
          <w:u w:val="single"/>
        </w:rPr>
        <w:t>Localisation :</w:t>
      </w:r>
      <w:r w:rsidRPr="005D253C">
        <w:rPr>
          <w:rFonts w:ascii="Verdana" w:hAnsi="Verdana" w:cs="Arial"/>
          <w:color w:val="000000"/>
        </w:rPr>
        <w:t xml:space="preserve">  </w:t>
      </w:r>
    </w:p>
    <w:p w:rsidR="00F243AF" w:rsidRPr="005D07D7" w:rsidRDefault="00F243AF" w:rsidP="00F243AF">
      <w:pPr>
        <w:ind w:right="212"/>
        <w:jc w:val="both"/>
        <w:rPr>
          <w:rFonts w:ascii="Verdana" w:hAnsi="Verdana" w:cs="Arial"/>
          <w:color w:val="000000"/>
          <w:u w:val="single"/>
        </w:rPr>
      </w:pPr>
    </w:p>
    <w:p w:rsidR="00014E28" w:rsidRPr="00F243AF" w:rsidRDefault="00014E28" w:rsidP="00F243AF">
      <w:pPr>
        <w:ind w:right="212"/>
        <w:jc w:val="both"/>
        <w:rPr>
          <w:rFonts w:ascii="Verdana" w:hAnsi="Verdana" w:cs="Arial"/>
          <w:b/>
          <w:color w:val="000000"/>
        </w:rPr>
      </w:pPr>
    </w:p>
    <w:p w:rsidR="00014E28" w:rsidRPr="005D253C" w:rsidRDefault="00F243AF" w:rsidP="00014E28">
      <w:pPr>
        <w:numPr>
          <w:ilvl w:val="0"/>
          <w:numId w:val="3"/>
        </w:numPr>
        <w:ind w:right="212"/>
        <w:rPr>
          <w:rFonts w:ascii="Verdana" w:hAnsi="Verdana" w:cs="Arial"/>
          <w:b/>
          <w:color w:val="000000"/>
        </w:rPr>
      </w:pPr>
      <w:r w:rsidRPr="005D253C">
        <w:rPr>
          <w:rFonts w:ascii="Verdana" w:hAnsi="Verdana" w:cs="Arial"/>
          <w:b/>
          <w:color w:val="000000"/>
        </w:rPr>
        <w:t xml:space="preserve">DESCRIPTION DE L’OPERATION </w:t>
      </w:r>
    </w:p>
    <w:p w:rsidR="00014E28" w:rsidRPr="00F243AF" w:rsidRDefault="00014E28" w:rsidP="00014E28">
      <w:pPr>
        <w:ind w:left="542" w:right="212"/>
        <w:jc w:val="both"/>
        <w:rPr>
          <w:rFonts w:ascii="Verdana" w:hAnsi="Verdana" w:cs="Arial"/>
          <w:color w:val="000000"/>
        </w:rPr>
      </w:pPr>
    </w:p>
    <w:p w:rsidR="00014E28" w:rsidRPr="00F243AF" w:rsidRDefault="00014E28" w:rsidP="00F243AF">
      <w:pPr>
        <w:ind w:left="182" w:right="212"/>
        <w:jc w:val="both"/>
        <w:rPr>
          <w:rFonts w:ascii="Verdana" w:hAnsi="Verdana" w:cs="Arial"/>
          <w:color w:val="000000"/>
          <w:u w:val="single"/>
        </w:rPr>
      </w:pPr>
      <w:r w:rsidRPr="00F243AF">
        <w:rPr>
          <w:rFonts w:ascii="Verdana" w:hAnsi="Verdana" w:cs="Arial"/>
          <w:color w:val="000000"/>
          <w:u w:val="single"/>
        </w:rPr>
        <w:t>Context</w:t>
      </w:r>
      <w:r w:rsidR="00F243AF" w:rsidRPr="00F243AF">
        <w:rPr>
          <w:rFonts w:ascii="Verdana" w:hAnsi="Verdana" w:cs="Arial"/>
          <w:color w:val="000000"/>
          <w:u w:val="single"/>
        </w:rPr>
        <w:t>e, présentation de l’opération</w:t>
      </w:r>
      <w:r w:rsidR="00F243AF">
        <w:rPr>
          <w:rFonts w:ascii="Verdana" w:hAnsi="Verdana" w:cs="Arial"/>
          <w:color w:val="000000"/>
          <w:u w:val="single"/>
        </w:rPr>
        <w:t> :</w:t>
      </w:r>
    </w:p>
    <w:p w:rsidR="00014E28" w:rsidRDefault="00014E28" w:rsidP="00014E28">
      <w:pPr>
        <w:ind w:right="212"/>
        <w:jc w:val="both"/>
        <w:rPr>
          <w:rFonts w:ascii="Verdana" w:hAnsi="Verdana" w:cs="Arial"/>
          <w:color w:val="000000"/>
        </w:rPr>
      </w:pPr>
    </w:p>
    <w:p w:rsidR="00F243AF" w:rsidRDefault="00F243AF" w:rsidP="00014E28">
      <w:pPr>
        <w:ind w:right="212"/>
        <w:jc w:val="both"/>
        <w:rPr>
          <w:rFonts w:ascii="Verdana" w:hAnsi="Verdana" w:cs="Arial"/>
          <w:color w:val="000000"/>
        </w:rPr>
      </w:pPr>
    </w:p>
    <w:p w:rsidR="00F243AF" w:rsidRPr="00F243AF" w:rsidRDefault="00F243AF" w:rsidP="00014E28">
      <w:pPr>
        <w:ind w:right="212"/>
        <w:jc w:val="both"/>
        <w:rPr>
          <w:rFonts w:ascii="Verdana" w:hAnsi="Verdana" w:cs="Arial"/>
          <w:color w:val="000000"/>
        </w:rPr>
      </w:pPr>
    </w:p>
    <w:p w:rsidR="00014E28" w:rsidRDefault="00014E28" w:rsidP="00014E28">
      <w:pPr>
        <w:ind w:right="212"/>
        <w:jc w:val="both"/>
        <w:rPr>
          <w:rFonts w:ascii="Verdana" w:hAnsi="Verdana" w:cs="Arial"/>
          <w:b/>
          <w:color w:val="000000"/>
        </w:rPr>
      </w:pPr>
    </w:p>
    <w:p w:rsidR="00F243AF" w:rsidRPr="00F243AF" w:rsidRDefault="00F243AF" w:rsidP="00F243AF">
      <w:pPr>
        <w:ind w:left="182" w:right="212"/>
        <w:jc w:val="both"/>
        <w:rPr>
          <w:rFonts w:ascii="Verdana" w:hAnsi="Verdana" w:cs="Arial"/>
          <w:color w:val="000000"/>
          <w:u w:val="single"/>
        </w:rPr>
      </w:pPr>
      <w:r w:rsidRPr="00F243AF">
        <w:rPr>
          <w:rFonts w:ascii="Verdana" w:hAnsi="Verdana" w:cs="Arial"/>
          <w:color w:val="000000"/>
          <w:u w:val="single"/>
        </w:rPr>
        <w:t>Argumentaire sur le caractère innovant et/ou expérimental de l’opération</w:t>
      </w:r>
      <w:r>
        <w:rPr>
          <w:rFonts w:ascii="Verdana" w:hAnsi="Verdana" w:cs="Arial"/>
          <w:color w:val="000000"/>
          <w:u w:val="single"/>
        </w:rPr>
        <w:t> :</w:t>
      </w:r>
    </w:p>
    <w:p w:rsidR="00F243AF" w:rsidRDefault="00F243AF" w:rsidP="00014E28">
      <w:pPr>
        <w:ind w:right="212"/>
        <w:jc w:val="both"/>
        <w:rPr>
          <w:rFonts w:ascii="Verdana" w:hAnsi="Verdana" w:cs="Arial"/>
          <w:color w:val="000000"/>
        </w:rPr>
      </w:pPr>
    </w:p>
    <w:p w:rsidR="00F243AF" w:rsidRDefault="00F243AF" w:rsidP="00014E28">
      <w:pPr>
        <w:ind w:right="212"/>
        <w:jc w:val="both"/>
        <w:rPr>
          <w:rFonts w:ascii="Verdana" w:hAnsi="Verdana" w:cs="Arial"/>
          <w:color w:val="000000"/>
        </w:rPr>
      </w:pPr>
    </w:p>
    <w:p w:rsidR="00F243AF" w:rsidRPr="00F243AF" w:rsidRDefault="00F243AF" w:rsidP="00014E28">
      <w:pPr>
        <w:ind w:right="212"/>
        <w:jc w:val="both"/>
        <w:rPr>
          <w:rFonts w:ascii="Verdana" w:hAnsi="Verdana" w:cs="Arial"/>
          <w:color w:val="000000"/>
        </w:rPr>
      </w:pPr>
    </w:p>
    <w:p w:rsidR="00F243AF" w:rsidRDefault="00F243AF" w:rsidP="00014E28">
      <w:pPr>
        <w:ind w:right="212"/>
        <w:jc w:val="both"/>
        <w:rPr>
          <w:rFonts w:ascii="Verdana" w:hAnsi="Verdana" w:cs="Arial"/>
          <w:b/>
          <w:color w:val="000000"/>
        </w:rPr>
      </w:pPr>
    </w:p>
    <w:p w:rsidR="00F243AF" w:rsidRPr="00F243AF" w:rsidRDefault="00F243AF" w:rsidP="00F243AF">
      <w:pPr>
        <w:ind w:left="182" w:right="212"/>
        <w:jc w:val="both"/>
        <w:rPr>
          <w:rFonts w:ascii="Verdana" w:hAnsi="Verdana" w:cs="Arial"/>
          <w:color w:val="000000"/>
          <w:u w:val="single"/>
        </w:rPr>
      </w:pPr>
      <w:r w:rsidRPr="00F243AF">
        <w:rPr>
          <w:rFonts w:ascii="Verdana" w:hAnsi="Verdana" w:cs="Arial"/>
          <w:color w:val="000000"/>
          <w:u w:val="single"/>
        </w:rPr>
        <w:t>Contribution à la thématique retenue au titre du CTOPM et à la stratégie du territoire de projet</w:t>
      </w:r>
      <w:r>
        <w:rPr>
          <w:rFonts w:ascii="Verdana" w:hAnsi="Verdana" w:cs="Arial"/>
          <w:color w:val="000000"/>
          <w:u w:val="single"/>
        </w:rPr>
        <w:t> :</w:t>
      </w:r>
    </w:p>
    <w:p w:rsidR="00F243AF" w:rsidRDefault="00F243AF" w:rsidP="00014E28">
      <w:pPr>
        <w:ind w:right="212"/>
        <w:jc w:val="both"/>
        <w:rPr>
          <w:rFonts w:ascii="Verdana" w:hAnsi="Verdana" w:cs="Arial"/>
          <w:color w:val="000000"/>
        </w:rPr>
      </w:pPr>
    </w:p>
    <w:p w:rsidR="00F243AF" w:rsidRDefault="00F243AF" w:rsidP="00014E28">
      <w:pPr>
        <w:ind w:right="212"/>
        <w:jc w:val="both"/>
        <w:rPr>
          <w:rFonts w:ascii="Verdana" w:hAnsi="Verdana" w:cs="Arial"/>
          <w:color w:val="000000"/>
        </w:rPr>
      </w:pPr>
    </w:p>
    <w:p w:rsidR="00F243AF" w:rsidRPr="00F243AF" w:rsidRDefault="00F243AF" w:rsidP="00014E28">
      <w:pPr>
        <w:ind w:right="212"/>
        <w:jc w:val="both"/>
        <w:rPr>
          <w:rFonts w:ascii="Verdana" w:hAnsi="Verdana" w:cs="Arial"/>
          <w:color w:val="000000"/>
        </w:rPr>
      </w:pPr>
    </w:p>
    <w:p w:rsidR="00F243AF" w:rsidRDefault="00F243AF" w:rsidP="00014E28">
      <w:pPr>
        <w:ind w:right="212"/>
        <w:jc w:val="both"/>
        <w:rPr>
          <w:rFonts w:ascii="Verdana" w:hAnsi="Verdana" w:cs="Arial"/>
          <w:b/>
          <w:color w:val="000000"/>
        </w:rPr>
      </w:pPr>
    </w:p>
    <w:p w:rsidR="00F243AF" w:rsidRPr="00F243AF" w:rsidRDefault="00F243AF" w:rsidP="00F243AF">
      <w:pPr>
        <w:ind w:left="182" w:right="212"/>
        <w:jc w:val="both"/>
        <w:rPr>
          <w:rFonts w:ascii="Verdana" w:hAnsi="Verdana" w:cs="Arial"/>
          <w:color w:val="000000"/>
          <w:u w:val="single"/>
        </w:rPr>
      </w:pPr>
      <w:r w:rsidRPr="00F243AF">
        <w:rPr>
          <w:rFonts w:ascii="Verdana" w:hAnsi="Verdana" w:cs="Arial"/>
          <w:color w:val="000000"/>
          <w:u w:val="single"/>
        </w:rPr>
        <w:t>Mode de fonctionnement et moyens d’évaluation prévus</w:t>
      </w:r>
      <w:r>
        <w:rPr>
          <w:rFonts w:ascii="Verdana" w:hAnsi="Verdana" w:cs="Arial"/>
          <w:color w:val="000000"/>
          <w:u w:val="single"/>
        </w:rPr>
        <w:t xml:space="preserve"> : </w:t>
      </w:r>
    </w:p>
    <w:p w:rsidR="00F243AF" w:rsidRDefault="00F243AF" w:rsidP="00014E28">
      <w:pPr>
        <w:ind w:right="212"/>
        <w:jc w:val="both"/>
        <w:rPr>
          <w:rFonts w:ascii="Verdana" w:hAnsi="Verdana" w:cs="Arial"/>
          <w:color w:val="000000"/>
        </w:rPr>
      </w:pPr>
    </w:p>
    <w:p w:rsidR="00F243AF" w:rsidRDefault="00F243AF" w:rsidP="00014E28">
      <w:pPr>
        <w:ind w:right="212"/>
        <w:jc w:val="both"/>
        <w:rPr>
          <w:rFonts w:ascii="Verdana" w:hAnsi="Verdana" w:cs="Arial"/>
          <w:color w:val="000000"/>
        </w:rPr>
      </w:pPr>
    </w:p>
    <w:p w:rsidR="00F243AF" w:rsidRPr="00F243AF" w:rsidRDefault="00F243AF" w:rsidP="00014E28">
      <w:pPr>
        <w:ind w:right="212"/>
        <w:jc w:val="both"/>
        <w:rPr>
          <w:rFonts w:ascii="Verdana" w:hAnsi="Verdana" w:cs="Arial"/>
          <w:color w:val="000000"/>
        </w:rPr>
      </w:pPr>
    </w:p>
    <w:p w:rsidR="00F243AF" w:rsidRDefault="00F243AF" w:rsidP="00014E28">
      <w:pPr>
        <w:ind w:right="212"/>
        <w:jc w:val="both"/>
        <w:rPr>
          <w:rFonts w:ascii="Verdana" w:hAnsi="Verdana" w:cs="Arial"/>
          <w:b/>
          <w:color w:val="000000"/>
        </w:rPr>
      </w:pPr>
    </w:p>
    <w:p w:rsidR="00014E28" w:rsidRPr="005D253C" w:rsidRDefault="00014E28" w:rsidP="00014E28">
      <w:pPr>
        <w:numPr>
          <w:ilvl w:val="0"/>
          <w:numId w:val="3"/>
        </w:numPr>
        <w:ind w:right="212"/>
        <w:jc w:val="both"/>
        <w:rPr>
          <w:rFonts w:ascii="Verdana" w:hAnsi="Verdana" w:cs="Arial"/>
          <w:b/>
        </w:rPr>
      </w:pPr>
      <w:r w:rsidRPr="005D253C">
        <w:rPr>
          <w:rFonts w:ascii="Verdana" w:hAnsi="Verdana" w:cs="Arial"/>
          <w:b/>
        </w:rPr>
        <w:t>CALENDRIER</w:t>
      </w:r>
    </w:p>
    <w:p w:rsidR="00014E28" w:rsidRPr="005D253C" w:rsidRDefault="00014E28" w:rsidP="00014E28">
      <w:pPr>
        <w:ind w:right="212"/>
        <w:jc w:val="both"/>
        <w:rPr>
          <w:rFonts w:ascii="Verdana" w:hAnsi="Verdana" w:cs="Arial"/>
          <w:b/>
        </w:rPr>
      </w:pPr>
    </w:p>
    <w:p w:rsidR="00014E28" w:rsidRDefault="00014E28" w:rsidP="00014E28">
      <w:pPr>
        <w:pStyle w:val="western"/>
        <w:spacing w:before="0" w:beforeAutospacing="0" w:after="0"/>
        <w:ind w:right="204"/>
        <w:rPr>
          <w:rFonts w:cs="Arial"/>
          <w:sz w:val="20"/>
          <w:szCs w:val="20"/>
        </w:rPr>
      </w:pPr>
      <w:r w:rsidRPr="005D253C">
        <w:rPr>
          <w:rFonts w:cs="Arial"/>
          <w:sz w:val="20"/>
          <w:szCs w:val="20"/>
          <w:u w:val="single"/>
        </w:rPr>
        <w:t>Date de début et fin de l’opération:</w:t>
      </w:r>
    </w:p>
    <w:p w:rsidR="00014E28" w:rsidRPr="00667DCD" w:rsidRDefault="00014E28" w:rsidP="00014E28">
      <w:pPr>
        <w:pStyle w:val="western"/>
        <w:spacing w:before="0" w:beforeAutospacing="0" w:after="0"/>
        <w:ind w:right="204"/>
        <w:rPr>
          <w:rFonts w:cs="Arial"/>
          <w:sz w:val="8"/>
          <w:szCs w:val="8"/>
        </w:rPr>
      </w:pPr>
    </w:p>
    <w:p w:rsidR="00014E28" w:rsidRPr="005D253C" w:rsidRDefault="00014E28" w:rsidP="00014E28">
      <w:pPr>
        <w:pStyle w:val="western"/>
        <w:spacing w:before="0" w:beforeAutospacing="0" w:after="0"/>
        <w:ind w:right="204"/>
        <w:rPr>
          <w:rFonts w:cs="Arial"/>
          <w:sz w:val="20"/>
          <w:szCs w:val="20"/>
        </w:rPr>
      </w:pPr>
      <w:proofErr w:type="gramStart"/>
      <w:r w:rsidRPr="005D253C">
        <w:rPr>
          <w:rFonts w:cs="Arial"/>
          <w:sz w:val="20"/>
          <w:szCs w:val="20"/>
        </w:rPr>
        <w:t>du</w:t>
      </w:r>
      <w:proofErr w:type="gramEnd"/>
      <w:r w:rsidRPr="005D253C">
        <w:rPr>
          <w:rFonts w:cs="Arial"/>
          <w:color w:val="999999"/>
          <w:sz w:val="20"/>
          <w:szCs w:val="20"/>
        </w:rPr>
        <w:t xml:space="preserve"> |_|_| / |_||_| /|_||_|</w:t>
      </w:r>
      <w:r w:rsidRPr="005D253C">
        <w:rPr>
          <w:rFonts w:cs="Arial"/>
          <w:sz w:val="20"/>
          <w:szCs w:val="20"/>
        </w:rPr>
        <w:t xml:space="preserve"> au</w:t>
      </w:r>
      <w:r w:rsidRPr="005D253C">
        <w:rPr>
          <w:rFonts w:cs="Arial"/>
          <w:color w:val="999999"/>
          <w:sz w:val="20"/>
          <w:szCs w:val="20"/>
        </w:rPr>
        <w:t xml:space="preserve"> |_|_| / |_||_| /|_||_|</w:t>
      </w:r>
    </w:p>
    <w:p w:rsidR="00F243AF" w:rsidRPr="009E622C" w:rsidRDefault="00F243AF" w:rsidP="00014E28">
      <w:pPr>
        <w:pStyle w:val="western"/>
        <w:spacing w:before="0" w:beforeAutospacing="0" w:after="0"/>
        <w:ind w:right="204"/>
        <w:rPr>
          <w:rFonts w:cs="Arial"/>
          <w:u w:val="single"/>
        </w:rPr>
      </w:pPr>
    </w:p>
    <w:p w:rsidR="00014E28" w:rsidRDefault="00014E28" w:rsidP="00014E28">
      <w:pPr>
        <w:pStyle w:val="western"/>
        <w:spacing w:before="0" w:beforeAutospacing="0" w:after="0"/>
        <w:ind w:right="204"/>
        <w:rPr>
          <w:rFonts w:cs="Arial"/>
          <w:sz w:val="20"/>
          <w:szCs w:val="20"/>
        </w:rPr>
      </w:pPr>
      <w:r w:rsidRPr="005D253C">
        <w:rPr>
          <w:rFonts w:cs="Arial"/>
          <w:sz w:val="20"/>
          <w:szCs w:val="20"/>
          <w:u w:val="single"/>
        </w:rPr>
        <w:t>Date de début et fin d’acquittement des dépenses :</w:t>
      </w:r>
      <w:r w:rsidRPr="005D253C">
        <w:rPr>
          <w:rFonts w:cs="Arial"/>
          <w:sz w:val="20"/>
          <w:szCs w:val="20"/>
        </w:rPr>
        <w:t xml:space="preserve"> </w:t>
      </w:r>
    </w:p>
    <w:p w:rsidR="00014E28" w:rsidRPr="00667DCD" w:rsidRDefault="00014E28" w:rsidP="00014E28">
      <w:pPr>
        <w:pStyle w:val="western"/>
        <w:spacing w:before="0" w:beforeAutospacing="0" w:after="0"/>
        <w:ind w:right="204"/>
        <w:rPr>
          <w:rFonts w:cs="Arial"/>
          <w:sz w:val="8"/>
          <w:szCs w:val="8"/>
        </w:rPr>
      </w:pPr>
    </w:p>
    <w:p w:rsidR="00014E28" w:rsidRPr="005D253C" w:rsidRDefault="00014E28" w:rsidP="00014E28">
      <w:pPr>
        <w:pStyle w:val="western"/>
        <w:spacing w:before="0" w:beforeAutospacing="0" w:after="0"/>
        <w:ind w:right="204"/>
        <w:rPr>
          <w:rFonts w:cs="Arial"/>
          <w:sz w:val="20"/>
          <w:szCs w:val="20"/>
        </w:rPr>
      </w:pPr>
      <w:proofErr w:type="gramStart"/>
      <w:r w:rsidRPr="005D253C">
        <w:rPr>
          <w:rFonts w:cs="Arial"/>
          <w:sz w:val="20"/>
          <w:szCs w:val="20"/>
        </w:rPr>
        <w:t>du</w:t>
      </w:r>
      <w:proofErr w:type="gramEnd"/>
      <w:r w:rsidRPr="005D253C">
        <w:rPr>
          <w:rFonts w:cs="Arial"/>
          <w:color w:val="999999"/>
          <w:sz w:val="20"/>
          <w:szCs w:val="20"/>
        </w:rPr>
        <w:t xml:space="preserve"> |_|_| / |_||_| /|_||_|</w:t>
      </w:r>
      <w:r w:rsidRPr="005D253C">
        <w:rPr>
          <w:rFonts w:cs="Arial"/>
          <w:sz w:val="20"/>
          <w:szCs w:val="20"/>
        </w:rPr>
        <w:t xml:space="preserve"> au</w:t>
      </w:r>
      <w:r w:rsidRPr="005D253C">
        <w:rPr>
          <w:rFonts w:cs="Arial"/>
          <w:color w:val="999999"/>
          <w:sz w:val="20"/>
          <w:szCs w:val="20"/>
        </w:rPr>
        <w:t xml:space="preserve"> |_|_| / |_||_| /|_||_|</w:t>
      </w:r>
    </w:p>
    <w:p w:rsidR="00014E28" w:rsidRDefault="00014E28" w:rsidP="00014E28">
      <w:pPr>
        <w:ind w:right="212"/>
        <w:jc w:val="both"/>
        <w:rPr>
          <w:rFonts w:ascii="Verdana" w:hAnsi="Verdana" w:cs="Arial"/>
          <w:u w:val="single"/>
        </w:rPr>
      </w:pPr>
    </w:p>
    <w:p w:rsidR="00F243AF" w:rsidRPr="005D253C" w:rsidRDefault="00F243AF" w:rsidP="00014E28">
      <w:pPr>
        <w:ind w:right="212"/>
        <w:jc w:val="both"/>
        <w:rPr>
          <w:rFonts w:ascii="Verdana" w:hAnsi="Verdana" w:cs="Arial"/>
          <w:u w:val="single"/>
        </w:rPr>
      </w:pPr>
    </w:p>
    <w:p w:rsidR="00014E28" w:rsidRPr="005D253C" w:rsidRDefault="00014E28" w:rsidP="00014E28">
      <w:pPr>
        <w:ind w:right="212"/>
        <w:jc w:val="both"/>
        <w:rPr>
          <w:rFonts w:ascii="Verdana" w:hAnsi="Verdana" w:cs="Arial"/>
          <w:u w:val="single"/>
        </w:rPr>
      </w:pPr>
      <w:r>
        <w:rPr>
          <w:rFonts w:ascii="Verdana" w:hAnsi="Verdana" w:cs="Arial"/>
          <w:u w:val="single"/>
        </w:rPr>
        <w:t>Déroulé de l’opération</w:t>
      </w:r>
      <w:r w:rsidRPr="005D253C">
        <w:rPr>
          <w:rFonts w:ascii="Verdana" w:hAnsi="Verdana" w:cs="Arial"/>
          <w:u w:val="single"/>
        </w:rPr>
        <w:t>:</w:t>
      </w:r>
    </w:p>
    <w:p w:rsidR="00014E28" w:rsidRDefault="00014E28" w:rsidP="00014E28">
      <w:pPr>
        <w:pStyle w:val="Textebrut1"/>
        <w:shd w:val="clear" w:color="auto" w:fill="F2F2F2"/>
        <w:spacing w:before="60" w:after="60"/>
        <w:ind w:right="210"/>
        <w:jc w:val="both"/>
        <w:rPr>
          <w:rFonts w:ascii="Verdana" w:hAnsi="Verdana" w:cs="Arial"/>
          <w:i/>
          <w:sz w:val="18"/>
          <w:szCs w:val="18"/>
        </w:rPr>
      </w:pPr>
      <w:r w:rsidRPr="00E01EDF">
        <w:rPr>
          <w:rFonts w:ascii="Verdana" w:hAnsi="Verdana" w:cs="Arial"/>
          <w:i/>
          <w:sz w:val="18"/>
          <w:szCs w:val="18"/>
        </w:rPr>
        <w:sym w:font="Webdings" w:char="F069"/>
      </w:r>
      <w:r>
        <w:rPr>
          <w:rFonts w:ascii="Verdana" w:hAnsi="Verdana" w:cs="Arial"/>
          <w:i/>
          <w:sz w:val="18"/>
          <w:szCs w:val="18"/>
        </w:rPr>
        <w:t xml:space="preserve"> Précisez le déroulé de l’opération</w:t>
      </w:r>
      <w:r w:rsidRPr="00E01EDF">
        <w:rPr>
          <w:rFonts w:ascii="Verdana" w:hAnsi="Verdana" w:cs="Arial"/>
          <w:i/>
          <w:sz w:val="18"/>
          <w:szCs w:val="18"/>
        </w:rPr>
        <w:t xml:space="preserve"> (déroulé des étapes à mettre en œuvre pour réaliser l’opération) et la cohérence entre le calendrier et la période prévisionnelle d’exécution de cette opération.</w:t>
      </w:r>
    </w:p>
    <w:p w:rsidR="00F243AF" w:rsidRDefault="00F243AF" w:rsidP="00F243AF">
      <w:pPr>
        <w:ind w:right="212"/>
        <w:jc w:val="both"/>
        <w:rPr>
          <w:rFonts w:ascii="Verdana" w:hAnsi="Verdana" w:cs="Arial"/>
          <w:color w:val="000000"/>
        </w:rPr>
      </w:pPr>
    </w:p>
    <w:p w:rsidR="00F243AF" w:rsidRDefault="00F243AF" w:rsidP="00F243AF">
      <w:pPr>
        <w:ind w:right="212"/>
        <w:jc w:val="both"/>
        <w:rPr>
          <w:rFonts w:ascii="Verdana" w:hAnsi="Verdana" w:cs="Arial"/>
          <w:color w:val="000000"/>
        </w:rPr>
      </w:pPr>
    </w:p>
    <w:p w:rsidR="00F243AF" w:rsidRPr="00F243AF" w:rsidRDefault="00F243AF" w:rsidP="00F243AF">
      <w:pPr>
        <w:ind w:right="212"/>
        <w:jc w:val="both"/>
        <w:rPr>
          <w:rFonts w:ascii="Verdana" w:hAnsi="Verdana" w:cs="Arial"/>
          <w:color w:val="000000"/>
        </w:rPr>
      </w:pPr>
    </w:p>
    <w:p w:rsidR="00F243AF" w:rsidRDefault="00F243AF" w:rsidP="00F243AF">
      <w:pPr>
        <w:ind w:right="212"/>
        <w:jc w:val="both"/>
        <w:rPr>
          <w:rFonts w:ascii="Verdana" w:hAnsi="Verdana" w:cs="Arial"/>
          <w:b/>
          <w:color w:val="000000"/>
        </w:rPr>
      </w:pPr>
    </w:p>
    <w:p w:rsidR="00014E28" w:rsidRPr="005D253C" w:rsidRDefault="00014E28" w:rsidP="00014E28">
      <w:pPr>
        <w:spacing w:before="240"/>
        <w:ind w:right="212"/>
        <w:jc w:val="both"/>
        <w:rPr>
          <w:rFonts w:ascii="Verdana" w:hAnsi="Verdana" w:cs="Arial"/>
          <w:u w:val="single"/>
        </w:rPr>
      </w:pPr>
      <w:r w:rsidRPr="005D253C">
        <w:rPr>
          <w:rFonts w:ascii="Verdana" w:hAnsi="Verdana" w:cs="Arial"/>
          <w:u w:val="single"/>
        </w:rPr>
        <w:t>Autorisations administratives requises :</w:t>
      </w:r>
      <w:r w:rsidRPr="005D253C">
        <w:rPr>
          <w:rFonts w:ascii="Verdana" w:hAnsi="Verdana" w:cs="Arial"/>
        </w:rPr>
        <w:t xml:space="preserve"> </w:t>
      </w:r>
      <w:r w:rsidRPr="005D253C">
        <w:rPr>
          <w:rFonts w:ascii="Verdana" w:eastAsia="Wingdings" w:hAnsi="Verdana" w:cs="Arial"/>
          <w:color w:val="000000"/>
        </w:rPr>
        <w:t></w:t>
      </w:r>
      <w:r w:rsidRPr="005D253C">
        <w:rPr>
          <w:rFonts w:ascii="Verdana" w:hAnsi="Verdana" w:cs="Arial"/>
          <w:color w:val="000000"/>
        </w:rPr>
        <w:t xml:space="preserve"> oui     </w:t>
      </w:r>
      <w:r w:rsidRPr="005D253C">
        <w:rPr>
          <w:rFonts w:ascii="Verdana" w:eastAsia="Wingdings" w:hAnsi="Verdana" w:cs="Arial"/>
          <w:color w:val="000000"/>
        </w:rPr>
        <w:t></w:t>
      </w:r>
      <w:r w:rsidRPr="005D253C">
        <w:rPr>
          <w:rFonts w:ascii="Verdana" w:hAnsi="Verdana" w:cs="Arial"/>
          <w:color w:val="000000"/>
        </w:rPr>
        <w:t xml:space="preserve"> non</w:t>
      </w:r>
    </w:p>
    <w:p w:rsidR="00014E28" w:rsidRPr="00E01EDF" w:rsidRDefault="00014E28" w:rsidP="00014E28">
      <w:pPr>
        <w:shd w:val="clear" w:color="auto" w:fill="F2F2F2"/>
        <w:suppressAutoHyphens w:val="0"/>
        <w:spacing w:before="60" w:after="60"/>
        <w:ind w:right="57"/>
        <w:rPr>
          <w:rFonts w:ascii="Verdana" w:hAnsi="Verdana" w:cs="Arial"/>
          <w:i/>
          <w:sz w:val="18"/>
          <w:szCs w:val="18"/>
          <w:lang w:eastAsia="fr-FR"/>
        </w:rPr>
      </w:pPr>
      <w:r w:rsidRPr="00E01EDF">
        <w:rPr>
          <w:rFonts w:ascii="Verdana" w:hAnsi="Verdana" w:cs="Arial"/>
          <w:i/>
          <w:sz w:val="18"/>
          <w:szCs w:val="18"/>
        </w:rPr>
        <w:sym w:font="Webdings" w:char="F069"/>
      </w:r>
      <w:r w:rsidRPr="00E01EDF">
        <w:rPr>
          <w:rFonts w:ascii="Verdana" w:hAnsi="Verdana" w:cs="Arial"/>
          <w:i/>
          <w:sz w:val="18"/>
          <w:szCs w:val="18"/>
        </w:rPr>
        <w:t xml:space="preserve"> </w:t>
      </w:r>
      <w:r w:rsidRPr="00E01EDF">
        <w:rPr>
          <w:rFonts w:ascii="Verdana" w:hAnsi="Verdana" w:cs="Arial"/>
          <w:i/>
          <w:sz w:val="18"/>
          <w:szCs w:val="18"/>
          <w:lang w:eastAsia="fr-FR"/>
        </w:rPr>
        <w:t xml:space="preserve">Exemple d’autorisations : permis de construire, déclaration d’intérêt général, autorisation loi littoral…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35"/>
      </w:tblGrid>
      <w:tr w:rsidR="00014E28" w:rsidRPr="005D253C" w:rsidTr="00CB0CB1">
        <w:trPr>
          <w:trHeight w:val="567"/>
        </w:trPr>
        <w:tc>
          <w:tcPr>
            <w:tcW w:w="5235" w:type="dxa"/>
            <w:shd w:val="clear" w:color="auto" w:fill="auto"/>
            <w:vAlign w:val="center"/>
          </w:tcPr>
          <w:p w:rsidR="00014E28" w:rsidRPr="005D253C" w:rsidRDefault="00014E28" w:rsidP="00CB0CB1">
            <w:pPr>
              <w:suppressAutoHyphens w:val="0"/>
              <w:spacing w:before="100" w:beforeAutospacing="1"/>
              <w:ind w:right="57"/>
              <w:jc w:val="center"/>
              <w:rPr>
                <w:rFonts w:ascii="Verdana" w:hAnsi="Verdana" w:cs="Arial"/>
                <w:lang w:eastAsia="fr-FR"/>
              </w:rPr>
            </w:pPr>
            <w:r w:rsidRPr="005D253C">
              <w:rPr>
                <w:rFonts w:ascii="Verdana" w:hAnsi="Verdana" w:cs="Arial"/>
                <w:lang w:eastAsia="fr-FR"/>
              </w:rPr>
              <w:t>Autorisations obtenues et date d’obtention</w:t>
            </w:r>
          </w:p>
        </w:tc>
        <w:tc>
          <w:tcPr>
            <w:tcW w:w="5235" w:type="dxa"/>
            <w:shd w:val="clear" w:color="auto" w:fill="auto"/>
            <w:vAlign w:val="center"/>
          </w:tcPr>
          <w:p w:rsidR="00014E28" w:rsidRPr="005D253C" w:rsidRDefault="00014E28" w:rsidP="00CB0CB1">
            <w:pPr>
              <w:suppressAutoHyphens w:val="0"/>
              <w:spacing w:before="100" w:beforeAutospacing="1"/>
              <w:ind w:right="57"/>
              <w:jc w:val="center"/>
              <w:rPr>
                <w:rFonts w:ascii="Verdana" w:hAnsi="Verdana" w:cs="Arial"/>
                <w:lang w:eastAsia="fr-FR"/>
              </w:rPr>
            </w:pPr>
            <w:r w:rsidRPr="005D253C">
              <w:rPr>
                <w:rFonts w:ascii="Verdana" w:hAnsi="Verdana" w:cs="Arial"/>
                <w:lang w:eastAsia="fr-FR"/>
              </w:rPr>
              <w:t>Autorisations restant à obtenir et dates prévisionnelles d’obtention</w:t>
            </w:r>
          </w:p>
        </w:tc>
      </w:tr>
      <w:tr w:rsidR="00014E28" w:rsidRPr="005D253C" w:rsidTr="00CB0CB1">
        <w:trPr>
          <w:trHeight w:val="1218"/>
        </w:trPr>
        <w:tc>
          <w:tcPr>
            <w:tcW w:w="5235" w:type="dxa"/>
            <w:shd w:val="clear" w:color="auto" w:fill="auto"/>
          </w:tcPr>
          <w:p w:rsidR="00014E28" w:rsidRPr="005D253C" w:rsidRDefault="00014E28" w:rsidP="00CB0CB1">
            <w:pPr>
              <w:suppressAutoHyphens w:val="0"/>
              <w:spacing w:before="100" w:beforeAutospacing="1"/>
              <w:ind w:right="57"/>
              <w:rPr>
                <w:rFonts w:ascii="Verdana" w:hAnsi="Verdana" w:cs="Arial"/>
                <w:lang w:eastAsia="fr-FR"/>
              </w:rPr>
            </w:pPr>
          </w:p>
        </w:tc>
        <w:tc>
          <w:tcPr>
            <w:tcW w:w="5235" w:type="dxa"/>
            <w:shd w:val="clear" w:color="auto" w:fill="auto"/>
          </w:tcPr>
          <w:p w:rsidR="00014E28" w:rsidRPr="005D253C" w:rsidRDefault="00014E28" w:rsidP="00CB0CB1">
            <w:pPr>
              <w:suppressAutoHyphens w:val="0"/>
              <w:spacing w:before="100" w:beforeAutospacing="1"/>
              <w:ind w:right="57"/>
              <w:rPr>
                <w:rFonts w:ascii="Verdana" w:hAnsi="Verdana" w:cs="Arial"/>
                <w:lang w:eastAsia="fr-FR"/>
              </w:rPr>
            </w:pPr>
          </w:p>
        </w:tc>
      </w:tr>
    </w:tbl>
    <w:p w:rsidR="00014E28" w:rsidRDefault="00014E28" w:rsidP="00014E28">
      <w:pPr>
        <w:ind w:right="212"/>
        <w:rPr>
          <w:rFonts w:ascii="Verdana" w:hAnsi="Verdana" w:cs="Arial"/>
          <w:b/>
          <w:color w:val="000000"/>
        </w:rPr>
      </w:pPr>
    </w:p>
    <w:p w:rsidR="00A83C01" w:rsidRDefault="00A83C01" w:rsidP="00014E28">
      <w:pPr>
        <w:ind w:right="212"/>
        <w:rPr>
          <w:rFonts w:ascii="Verdana" w:hAnsi="Verdana" w:cs="Arial"/>
          <w:b/>
          <w:color w:val="000000"/>
        </w:rPr>
      </w:pPr>
    </w:p>
    <w:p w:rsidR="00014E28" w:rsidRPr="00F048FF" w:rsidRDefault="00014E28" w:rsidP="00014E28">
      <w:pPr>
        <w:numPr>
          <w:ilvl w:val="0"/>
          <w:numId w:val="3"/>
        </w:numPr>
        <w:ind w:right="212"/>
        <w:jc w:val="both"/>
        <w:rPr>
          <w:rFonts w:ascii="Verdana" w:hAnsi="Verdana" w:cs="Arial"/>
          <w:b/>
        </w:rPr>
      </w:pPr>
      <w:r w:rsidRPr="00F048FF">
        <w:rPr>
          <w:rFonts w:ascii="Verdana" w:hAnsi="Verdana" w:cs="Arial"/>
          <w:b/>
        </w:rPr>
        <w:t>MOYENS MIS EN ŒUVRE PAR LE DEMANDEUR</w:t>
      </w:r>
    </w:p>
    <w:p w:rsidR="00014E28" w:rsidRPr="00E01EDF" w:rsidRDefault="00014E28" w:rsidP="00014E28">
      <w:pPr>
        <w:shd w:val="clear" w:color="auto" w:fill="F2F2F2"/>
        <w:suppressAutoHyphens w:val="0"/>
        <w:spacing w:before="100" w:beforeAutospacing="1"/>
        <w:ind w:left="142" w:right="57"/>
        <w:rPr>
          <w:rFonts w:ascii="Verdana" w:hAnsi="Verdana" w:cs="Arial"/>
          <w:i/>
          <w:sz w:val="18"/>
          <w:szCs w:val="18"/>
          <w:lang w:eastAsia="fr-FR"/>
        </w:rPr>
      </w:pPr>
      <w:r w:rsidRPr="00E01EDF">
        <w:rPr>
          <w:rFonts w:ascii="Verdana" w:hAnsi="Verdana" w:cs="Arial"/>
          <w:i/>
          <w:sz w:val="18"/>
          <w:szCs w:val="18"/>
        </w:rPr>
        <w:sym w:font="Webdings" w:char="F069"/>
      </w:r>
      <w:r w:rsidRPr="00E01EDF">
        <w:rPr>
          <w:rFonts w:ascii="Verdana" w:hAnsi="Verdana" w:cs="Arial"/>
          <w:i/>
          <w:sz w:val="18"/>
          <w:szCs w:val="18"/>
        </w:rPr>
        <w:t xml:space="preserve"> </w:t>
      </w:r>
      <w:r w:rsidRPr="00E01EDF">
        <w:rPr>
          <w:rFonts w:ascii="Verdana" w:hAnsi="Verdana" w:cs="Arial"/>
          <w:i/>
          <w:sz w:val="18"/>
          <w:szCs w:val="18"/>
          <w:lang w:eastAsia="fr-FR"/>
        </w:rPr>
        <w:t>Ces moyens permettent d’apprécier la capacité à coordonner, piloter, suivre et mener à bien l’opération dans les délais prévus.</w:t>
      </w:r>
    </w:p>
    <w:p w:rsidR="00014E28" w:rsidRPr="005D253C" w:rsidRDefault="00014E28" w:rsidP="00014E28">
      <w:pPr>
        <w:suppressAutoHyphens w:val="0"/>
        <w:spacing w:before="100" w:beforeAutospacing="1"/>
        <w:ind w:right="57"/>
        <w:rPr>
          <w:rFonts w:ascii="Verdana" w:hAnsi="Verdana" w:cs="Arial"/>
          <w:color w:val="000000"/>
          <w:u w:val="single"/>
          <w:lang w:eastAsia="fr-FR" w:bidi="ar-SA"/>
        </w:rPr>
      </w:pPr>
      <w:r w:rsidRPr="005D253C">
        <w:rPr>
          <w:rFonts w:ascii="Verdana" w:hAnsi="Verdana" w:cs="Arial"/>
          <w:color w:val="000000"/>
          <w:u w:val="single"/>
          <w:lang w:eastAsia="fr-FR" w:bidi="ar-SA"/>
        </w:rPr>
        <w:t>Moyens utilisés pour les besoins de l’opération (moyens humains, matériels, immatériels…) :</w:t>
      </w:r>
    </w:p>
    <w:p w:rsidR="004B72F0" w:rsidRDefault="004B72F0" w:rsidP="004B72F0">
      <w:pPr>
        <w:ind w:right="212"/>
        <w:jc w:val="both"/>
        <w:rPr>
          <w:rFonts w:ascii="Verdana" w:hAnsi="Verdana" w:cs="Arial"/>
          <w:color w:val="000000"/>
        </w:rPr>
      </w:pPr>
    </w:p>
    <w:p w:rsidR="004B72F0" w:rsidRDefault="004B72F0" w:rsidP="004B72F0">
      <w:pPr>
        <w:ind w:right="212"/>
        <w:jc w:val="both"/>
        <w:rPr>
          <w:rFonts w:ascii="Verdana" w:hAnsi="Verdana" w:cs="Arial"/>
          <w:color w:val="000000"/>
        </w:rPr>
      </w:pPr>
    </w:p>
    <w:p w:rsidR="004B72F0" w:rsidRDefault="004B72F0" w:rsidP="004B72F0">
      <w:pPr>
        <w:ind w:right="212"/>
        <w:jc w:val="both"/>
        <w:rPr>
          <w:rFonts w:ascii="Verdana" w:hAnsi="Verdana" w:cs="Arial"/>
          <w:color w:val="000000"/>
        </w:rPr>
      </w:pPr>
    </w:p>
    <w:p w:rsidR="00A83C01" w:rsidRPr="00F243AF" w:rsidRDefault="00A83C01" w:rsidP="004B72F0">
      <w:pPr>
        <w:ind w:right="212"/>
        <w:jc w:val="both"/>
        <w:rPr>
          <w:rFonts w:ascii="Verdana" w:hAnsi="Verdana" w:cs="Arial"/>
          <w:color w:val="000000"/>
        </w:rPr>
      </w:pPr>
    </w:p>
    <w:p w:rsidR="004B72F0" w:rsidRDefault="004B72F0" w:rsidP="004B72F0">
      <w:pPr>
        <w:ind w:right="212"/>
        <w:jc w:val="both"/>
        <w:rPr>
          <w:rFonts w:ascii="Verdana" w:hAnsi="Verdana" w:cs="Arial"/>
          <w:b/>
          <w:color w:val="000000"/>
        </w:rPr>
      </w:pPr>
    </w:p>
    <w:p w:rsidR="00014E28" w:rsidRPr="005D253C" w:rsidRDefault="00014E28" w:rsidP="00014E28">
      <w:pPr>
        <w:numPr>
          <w:ilvl w:val="0"/>
          <w:numId w:val="3"/>
        </w:numPr>
        <w:ind w:right="212"/>
        <w:jc w:val="both"/>
        <w:rPr>
          <w:rFonts w:ascii="Verdana" w:hAnsi="Verdana" w:cs="Arial"/>
          <w:b/>
        </w:rPr>
      </w:pPr>
      <w:r w:rsidRPr="005D253C">
        <w:rPr>
          <w:rFonts w:ascii="Verdana" w:hAnsi="Verdana" w:cs="Arial"/>
          <w:b/>
        </w:rPr>
        <w:t>BUDGET PREVISIONNEL</w:t>
      </w:r>
    </w:p>
    <w:p w:rsidR="00014E28" w:rsidRPr="005D253C" w:rsidRDefault="00014E28" w:rsidP="00014E28">
      <w:pPr>
        <w:rPr>
          <w:rFonts w:ascii="Verdana" w:hAnsi="Verdana" w:cs="Arial"/>
          <w:color w:val="000000"/>
        </w:rPr>
      </w:pPr>
    </w:p>
    <w:p w:rsidR="00014E28" w:rsidRDefault="00014E28" w:rsidP="00014E28">
      <w:pPr>
        <w:pStyle w:val="Textebrut1"/>
        <w:tabs>
          <w:tab w:val="right" w:leader="dot" w:pos="6237"/>
          <w:tab w:val="left" w:pos="6804"/>
        </w:tabs>
        <w:spacing w:line="360" w:lineRule="auto"/>
        <w:ind w:right="210"/>
        <w:jc w:val="both"/>
        <w:rPr>
          <w:rFonts w:ascii="Verdana" w:hAnsi="Verdana" w:cs="Arial"/>
          <w:color w:val="000000"/>
        </w:rPr>
      </w:pPr>
      <w:r w:rsidRPr="005D253C">
        <w:rPr>
          <w:rFonts w:ascii="Verdana" w:hAnsi="Verdana" w:cs="Arial"/>
          <w:color w:val="000000"/>
          <w:u w:val="single"/>
        </w:rPr>
        <w:t>Coût total prévisionnel de l’opération:</w:t>
      </w:r>
      <w:r>
        <w:rPr>
          <w:rFonts w:ascii="Verdana" w:hAnsi="Verdana" w:cs="Arial"/>
          <w:color w:val="000000"/>
        </w:rPr>
        <w:t xml:space="preserve"> </w:t>
      </w:r>
      <w:r>
        <w:rPr>
          <w:rFonts w:ascii="Verdana" w:hAnsi="Verdana" w:cs="Arial"/>
          <w:color w:val="000000"/>
        </w:rPr>
        <w:tab/>
        <w:t xml:space="preserve">€ </w:t>
      </w:r>
      <w:r>
        <w:rPr>
          <w:rFonts w:ascii="Verdana" w:hAnsi="Verdana" w:cs="Arial"/>
          <w:color w:val="000000"/>
        </w:rPr>
        <w:tab/>
      </w:r>
      <w:r>
        <w:rPr>
          <w:rFonts w:ascii="Verdana" w:hAnsi="Verdana" w:cs="Arial"/>
          <w:color w:val="000000"/>
        </w:rPr>
        <w:fldChar w:fldCharType="begin">
          <w:ffData>
            <w:name w:val="CaseACocher2"/>
            <w:enabled/>
            <w:calcOnExit w:val="0"/>
            <w:checkBox>
              <w:sizeAuto/>
              <w:default w:val="0"/>
            </w:checkBox>
          </w:ffData>
        </w:fldChar>
      </w:r>
      <w:bookmarkStart w:id="1" w:name="CaseACocher2"/>
      <w:r>
        <w:rPr>
          <w:rFonts w:ascii="Verdana" w:hAnsi="Verdana" w:cs="Arial"/>
          <w:color w:val="000000"/>
        </w:rPr>
        <w:instrText xml:space="preserve"> FORMCHECKBOX </w:instrText>
      </w:r>
      <w:r w:rsidR="00A83C01">
        <w:rPr>
          <w:rFonts w:ascii="Verdana" w:hAnsi="Verdana" w:cs="Arial"/>
          <w:color w:val="000000"/>
        </w:rPr>
      </w:r>
      <w:r w:rsidR="00A83C01">
        <w:rPr>
          <w:rFonts w:ascii="Verdana" w:hAnsi="Verdana" w:cs="Arial"/>
          <w:color w:val="000000"/>
        </w:rPr>
        <w:fldChar w:fldCharType="separate"/>
      </w:r>
      <w:r>
        <w:rPr>
          <w:rFonts w:ascii="Verdana" w:hAnsi="Verdana" w:cs="Arial"/>
          <w:color w:val="000000"/>
        </w:rPr>
        <w:fldChar w:fldCharType="end"/>
      </w:r>
      <w:bookmarkEnd w:id="1"/>
      <w:r>
        <w:rPr>
          <w:rFonts w:ascii="Verdana" w:hAnsi="Verdana" w:cs="Arial"/>
          <w:color w:val="000000"/>
        </w:rPr>
        <w:t xml:space="preserve"> HT     </w:t>
      </w:r>
      <w:r>
        <w:rPr>
          <w:rFonts w:ascii="Verdana" w:hAnsi="Verdana" w:cs="Arial"/>
          <w:color w:val="000000"/>
        </w:rPr>
        <w:fldChar w:fldCharType="begin">
          <w:ffData>
            <w:name w:val="CaseACocher2"/>
            <w:enabled/>
            <w:calcOnExit w:val="0"/>
            <w:checkBox>
              <w:sizeAuto/>
              <w:default w:val="0"/>
            </w:checkBox>
          </w:ffData>
        </w:fldChar>
      </w:r>
      <w:r>
        <w:rPr>
          <w:rFonts w:ascii="Verdana" w:hAnsi="Verdana" w:cs="Arial"/>
          <w:color w:val="000000"/>
        </w:rPr>
        <w:instrText xml:space="preserve"> FORMCHECKBOX </w:instrText>
      </w:r>
      <w:r w:rsidR="00A83C01">
        <w:rPr>
          <w:rFonts w:ascii="Verdana" w:hAnsi="Verdana" w:cs="Arial"/>
          <w:color w:val="000000"/>
        </w:rPr>
      </w:r>
      <w:r w:rsidR="00A83C01">
        <w:rPr>
          <w:rFonts w:ascii="Verdana" w:hAnsi="Verdana" w:cs="Arial"/>
          <w:color w:val="000000"/>
        </w:rPr>
        <w:fldChar w:fldCharType="separate"/>
      </w:r>
      <w:r>
        <w:rPr>
          <w:rFonts w:ascii="Verdana" w:hAnsi="Verdana" w:cs="Arial"/>
          <w:color w:val="000000"/>
        </w:rPr>
        <w:fldChar w:fldCharType="end"/>
      </w:r>
      <w:r>
        <w:rPr>
          <w:rFonts w:ascii="Verdana" w:hAnsi="Verdana" w:cs="Arial"/>
          <w:color w:val="000000"/>
        </w:rPr>
        <w:t xml:space="preserve"> TTC</w:t>
      </w:r>
    </w:p>
    <w:p w:rsidR="00014E28" w:rsidRPr="005D253C" w:rsidRDefault="00014E28" w:rsidP="00014E28">
      <w:pPr>
        <w:pStyle w:val="Textebrut1"/>
        <w:spacing w:line="360" w:lineRule="auto"/>
        <w:ind w:right="212"/>
        <w:jc w:val="both"/>
        <w:rPr>
          <w:rFonts w:ascii="Verdana" w:hAnsi="Verdana" w:cs="Arial"/>
          <w:color w:val="000000"/>
        </w:rPr>
      </w:pPr>
    </w:p>
    <w:p w:rsidR="00014E28" w:rsidRPr="005D253C" w:rsidRDefault="00014E28" w:rsidP="00014E28">
      <w:pPr>
        <w:pStyle w:val="Textebrut1"/>
        <w:spacing w:line="360" w:lineRule="auto"/>
        <w:ind w:right="212"/>
        <w:jc w:val="both"/>
        <w:rPr>
          <w:rFonts w:ascii="Verdana" w:hAnsi="Verdana" w:cs="Arial"/>
          <w:color w:val="000000"/>
        </w:rPr>
      </w:pPr>
      <w:r w:rsidRPr="005D253C">
        <w:rPr>
          <w:rFonts w:ascii="Verdana" w:hAnsi="Verdana" w:cs="Arial"/>
          <w:color w:val="000000"/>
          <w:u w:val="single"/>
        </w:rPr>
        <w:t>Opération donnant lieu à récupération de TVA </w:t>
      </w:r>
      <w:r w:rsidRPr="005D253C">
        <w:rPr>
          <w:rFonts w:ascii="Verdana" w:hAnsi="Verdana" w:cs="Arial"/>
          <w:color w:val="000000"/>
        </w:rPr>
        <w:t>:</w:t>
      </w:r>
      <w:r w:rsidRPr="005D253C">
        <w:rPr>
          <w:rFonts w:ascii="Verdana" w:hAnsi="Verdana" w:cs="Arial"/>
          <w:color w:val="000000"/>
        </w:rPr>
        <w:tab/>
      </w:r>
      <w:r w:rsidRPr="005D253C">
        <w:rPr>
          <w:rFonts w:ascii="Verdana" w:hAnsi="Verdana" w:cs="Arial"/>
          <w:color w:val="000000"/>
        </w:rPr>
        <w:tab/>
        <w:t xml:space="preserve"> </w:t>
      </w:r>
      <w:r w:rsidRPr="005D253C">
        <w:rPr>
          <w:rFonts w:ascii="Verdana" w:eastAsia="Wingdings" w:hAnsi="Verdana" w:cs="Arial"/>
          <w:color w:val="000000"/>
        </w:rPr>
        <w:t></w:t>
      </w:r>
      <w:r w:rsidRPr="005D253C">
        <w:rPr>
          <w:rFonts w:ascii="Verdana" w:hAnsi="Verdana" w:cs="Arial"/>
          <w:color w:val="000000"/>
        </w:rPr>
        <w:t xml:space="preserve"> oui </w:t>
      </w:r>
      <w:r w:rsidRPr="005D253C">
        <w:rPr>
          <w:rFonts w:ascii="Verdana" w:hAnsi="Verdana" w:cs="Arial"/>
          <w:color w:val="000000"/>
        </w:rPr>
        <w:tab/>
        <w:t xml:space="preserve"> </w:t>
      </w:r>
      <w:r w:rsidRPr="005D253C">
        <w:rPr>
          <w:rFonts w:ascii="Verdana" w:hAnsi="Verdana" w:cs="Arial"/>
          <w:color w:val="000000"/>
        </w:rPr>
        <w:tab/>
        <w:t xml:space="preserve"> </w:t>
      </w:r>
      <w:r w:rsidRPr="005D253C">
        <w:rPr>
          <w:rFonts w:ascii="Verdana" w:eastAsia="Wingdings" w:hAnsi="Verdana" w:cs="Arial"/>
          <w:color w:val="000000"/>
        </w:rPr>
        <w:t></w:t>
      </w:r>
      <w:r w:rsidRPr="005D253C">
        <w:rPr>
          <w:rFonts w:ascii="Verdana" w:hAnsi="Verdana" w:cs="Arial"/>
          <w:color w:val="000000"/>
        </w:rPr>
        <w:t xml:space="preserve"> non</w:t>
      </w:r>
    </w:p>
    <w:p w:rsidR="00014E28" w:rsidRPr="00E01EDF" w:rsidRDefault="00014E28" w:rsidP="00014E28">
      <w:pPr>
        <w:shd w:val="clear" w:color="auto" w:fill="F2F2F2"/>
        <w:suppressAutoHyphens w:val="0"/>
        <w:ind w:right="57"/>
        <w:rPr>
          <w:rFonts w:ascii="Verdana" w:hAnsi="Verdana" w:cs="Arial"/>
          <w:i/>
          <w:sz w:val="18"/>
          <w:szCs w:val="18"/>
        </w:rPr>
      </w:pPr>
      <w:r w:rsidRPr="00E01EDF">
        <w:rPr>
          <w:rFonts w:ascii="Verdana" w:hAnsi="Verdana" w:cs="Arial"/>
          <w:i/>
          <w:sz w:val="18"/>
          <w:szCs w:val="18"/>
        </w:rPr>
        <w:t>Commentaires sur récupération de TVA (FCVA, non assujettissement, précisions en cas d’assujettissement partiel…)</w:t>
      </w:r>
    </w:p>
    <w:p w:rsidR="00014E28" w:rsidRPr="009E622C" w:rsidRDefault="00014E28" w:rsidP="00014E28">
      <w:pPr>
        <w:suppressAutoHyphens w:val="0"/>
        <w:ind w:right="57"/>
        <w:rPr>
          <w:rFonts w:ascii="Verdana" w:hAnsi="Verdana" w:cs="Arial"/>
          <w:i/>
          <w:sz w:val="22"/>
          <w:szCs w:val="22"/>
          <w:lang w:eastAsia="fr-FR"/>
        </w:rPr>
      </w:pPr>
    </w:p>
    <w:tbl>
      <w:tblPr>
        <w:tblW w:w="9660" w:type="dxa"/>
        <w:tblCellSpacing w:w="0" w:type="dxa"/>
        <w:tblCellMar>
          <w:top w:w="105" w:type="dxa"/>
          <w:left w:w="105" w:type="dxa"/>
          <w:bottom w:w="105" w:type="dxa"/>
          <w:right w:w="105" w:type="dxa"/>
        </w:tblCellMar>
        <w:tblLook w:val="04A0" w:firstRow="1" w:lastRow="0" w:firstColumn="1" w:lastColumn="0" w:noHBand="0" w:noVBand="1"/>
      </w:tblPr>
      <w:tblGrid>
        <w:gridCol w:w="9660"/>
      </w:tblGrid>
      <w:tr w:rsidR="00014E28" w:rsidRPr="005D253C" w:rsidTr="00CB0CB1">
        <w:trPr>
          <w:trHeight w:val="945"/>
          <w:tblCellSpacing w:w="0" w:type="dxa"/>
        </w:trPr>
        <w:tc>
          <w:tcPr>
            <w:tcW w:w="966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014E28" w:rsidRPr="005D253C" w:rsidRDefault="00014E28" w:rsidP="00CB0CB1">
            <w:pPr>
              <w:suppressAutoHyphens w:val="0"/>
              <w:spacing w:before="100" w:beforeAutospacing="1"/>
              <w:rPr>
                <w:rFonts w:ascii="Verdana" w:hAnsi="Verdana" w:cs="Arial"/>
                <w:lang w:eastAsia="fr-FR" w:bidi="ar-SA"/>
              </w:rPr>
            </w:pPr>
            <w:r w:rsidRPr="005D253C">
              <w:rPr>
                <w:rFonts w:ascii="Verdana" w:hAnsi="Verdana" w:cs="Arial"/>
                <w:color w:val="000000"/>
                <w:lang w:eastAsia="fr-FR" w:bidi="ar-SA"/>
              </w:rPr>
              <w:t> </w:t>
            </w:r>
          </w:p>
        </w:tc>
      </w:tr>
    </w:tbl>
    <w:p w:rsidR="00014E28" w:rsidRPr="005D253C" w:rsidRDefault="00014E28" w:rsidP="00014E28">
      <w:pPr>
        <w:pStyle w:val="Textebrut1"/>
        <w:spacing w:line="360" w:lineRule="auto"/>
        <w:ind w:right="212"/>
        <w:jc w:val="both"/>
        <w:rPr>
          <w:rFonts w:ascii="Verdana" w:hAnsi="Verdana" w:cs="Arial"/>
          <w:color w:val="000000"/>
        </w:rPr>
      </w:pPr>
    </w:p>
    <w:p w:rsidR="00014E28" w:rsidRDefault="00014E28" w:rsidP="00014E28">
      <w:pPr>
        <w:pStyle w:val="Textebrut1"/>
        <w:tabs>
          <w:tab w:val="right" w:leader="dot" w:pos="6804"/>
        </w:tabs>
        <w:spacing w:line="360" w:lineRule="auto"/>
        <w:ind w:right="212"/>
        <w:jc w:val="both"/>
        <w:rPr>
          <w:rFonts w:ascii="Verdana" w:hAnsi="Verdana" w:cs="Arial"/>
          <w:color w:val="000000"/>
        </w:rPr>
      </w:pPr>
      <w:r w:rsidRPr="005D253C">
        <w:rPr>
          <w:rFonts w:ascii="Verdana" w:hAnsi="Verdana" w:cs="Arial"/>
          <w:color w:val="000000"/>
          <w:u w:val="single"/>
        </w:rPr>
        <w:t>Total des aides publiques sollicitées :</w:t>
      </w:r>
      <w:r w:rsidRPr="005D253C">
        <w:rPr>
          <w:rFonts w:ascii="Verdana" w:hAnsi="Verdana" w:cs="Arial"/>
          <w:color w:val="000000"/>
        </w:rPr>
        <w:t xml:space="preserve"> </w:t>
      </w:r>
      <w:r>
        <w:rPr>
          <w:rFonts w:ascii="Verdana" w:hAnsi="Verdana" w:cs="Arial"/>
          <w:color w:val="000000"/>
        </w:rPr>
        <w:tab/>
        <w:t>€</w:t>
      </w:r>
    </w:p>
    <w:p w:rsidR="00014E28" w:rsidRPr="005D253C" w:rsidRDefault="00014E28" w:rsidP="00014E28">
      <w:pPr>
        <w:pStyle w:val="Textebrut1"/>
        <w:tabs>
          <w:tab w:val="right" w:leader="dot" w:pos="6804"/>
        </w:tabs>
        <w:spacing w:line="360" w:lineRule="auto"/>
        <w:ind w:right="212"/>
        <w:jc w:val="both"/>
        <w:rPr>
          <w:rFonts w:ascii="Verdana" w:hAnsi="Verdana" w:cs="Arial"/>
          <w:i/>
          <w:color w:val="000000"/>
          <w:u w:val="single"/>
        </w:rPr>
      </w:pPr>
      <w:proofErr w:type="gramStart"/>
      <w:r w:rsidRPr="005D253C">
        <w:rPr>
          <w:rFonts w:ascii="Verdana" w:hAnsi="Verdana" w:cs="Arial"/>
          <w:i/>
          <w:color w:val="000000"/>
        </w:rPr>
        <w:t>dont</w:t>
      </w:r>
      <w:proofErr w:type="gramEnd"/>
      <w:r w:rsidRPr="005D253C">
        <w:rPr>
          <w:rFonts w:ascii="Verdana" w:hAnsi="Verdana" w:cs="Arial"/>
          <w:i/>
          <w:color w:val="000000"/>
        </w:rPr>
        <w:t xml:space="preserve"> Région :</w:t>
      </w:r>
      <w:r>
        <w:rPr>
          <w:rFonts w:ascii="Verdana" w:hAnsi="Verdana" w:cs="Arial"/>
          <w:i/>
          <w:color w:val="000000"/>
        </w:rPr>
        <w:tab/>
      </w:r>
      <w:r w:rsidRPr="005D253C">
        <w:rPr>
          <w:rFonts w:ascii="Verdana" w:hAnsi="Verdana" w:cs="Arial"/>
          <w:i/>
          <w:color w:val="000000"/>
        </w:rPr>
        <w:t>€</w:t>
      </w:r>
    </w:p>
    <w:p w:rsidR="00014E28" w:rsidRDefault="00014E28" w:rsidP="00014E28">
      <w:pPr>
        <w:pStyle w:val="Textebrut1"/>
        <w:spacing w:line="360" w:lineRule="auto"/>
        <w:ind w:right="212"/>
        <w:jc w:val="both"/>
        <w:rPr>
          <w:rFonts w:ascii="Verdana" w:hAnsi="Verdana" w:cs="Arial"/>
          <w:color w:val="000000"/>
          <w:u w:val="single"/>
        </w:rPr>
      </w:pPr>
    </w:p>
    <w:p w:rsidR="00014E28" w:rsidRDefault="00014E28" w:rsidP="00014E28">
      <w:pPr>
        <w:pStyle w:val="Textebrut1"/>
        <w:spacing w:line="360" w:lineRule="auto"/>
        <w:ind w:right="212"/>
        <w:jc w:val="both"/>
        <w:rPr>
          <w:rFonts w:ascii="Verdana" w:hAnsi="Verdana" w:cs="Arial"/>
          <w:color w:val="000000"/>
          <w:u w:val="single"/>
        </w:rPr>
      </w:pPr>
      <w:r w:rsidRPr="005D253C">
        <w:rPr>
          <w:rFonts w:ascii="Verdana" w:hAnsi="Verdana" w:cs="Arial"/>
          <w:color w:val="000000"/>
          <w:u w:val="single"/>
        </w:rPr>
        <w:t>Autofinancement :</w:t>
      </w:r>
    </w:p>
    <w:p w:rsidR="004B72F0" w:rsidRDefault="004B72F0" w:rsidP="00014E28">
      <w:pPr>
        <w:pStyle w:val="Textebrut1"/>
        <w:spacing w:line="360" w:lineRule="auto"/>
        <w:ind w:right="212"/>
        <w:jc w:val="both"/>
        <w:rPr>
          <w:rFonts w:ascii="Verdana" w:hAnsi="Verdana" w:cs="Arial"/>
          <w:color w:val="000000"/>
          <w:u w:val="single"/>
        </w:rPr>
      </w:pPr>
    </w:p>
    <w:p w:rsidR="004B72F0" w:rsidRDefault="004B72F0" w:rsidP="00014E28">
      <w:pPr>
        <w:pStyle w:val="Textebrut1"/>
        <w:spacing w:line="360" w:lineRule="auto"/>
        <w:ind w:right="212"/>
        <w:jc w:val="both"/>
        <w:rPr>
          <w:rFonts w:ascii="Verdana" w:hAnsi="Verdana" w:cs="Arial"/>
          <w:color w:val="000000"/>
          <w:u w:val="single"/>
        </w:rPr>
      </w:pPr>
    </w:p>
    <w:p w:rsidR="004B72F0" w:rsidRDefault="004B72F0" w:rsidP="00014E28">
      <w:pPr>
        <w:pStyle w:val="Textebrut1"/>
        <w:spacing w:line="360" w:lineRule="auto"/>
        <w:ind w:right="212"/>
        <w:jc w:val="both"/>
        <w:rPr>
          <w:rFonts w:ascii="Verdana" w:hAnsi="Verdana" w:cs="Arial"/>
          <w:color w:val="000000"/>
          <w:u w:val="single"/>
        </w:rPr>
      </w:pPr>
    </w:p>
    <w:p w:rsidR="004B72F0" w:rsidRDefault="004B72F0" w:rsidP="00014E28">
      <w:pPr>
        <w:pStyle w:val="Textebrut1"/>
        <w:spacing w:line="360" w:lineRule="auto"/>
        <w:ind w:right="212"/>
        <w:jc w:val="both"/>
        <w:rPr>
          <w:rFonts w:ascii="Verdana" w:hAnsi="Verdana" w:cs="Arial"/>
          <w:color w:val="000000"/>
          <w:u w:val="single"/>
        </w:rPr>
      </w:pPr>
    </w:p>
    <w:p w:rsidR="004B72F0" w:rsidRDefault="004B72F0" w:rsidP="00014E28">
      <w:pPr>
        <w:pStyle w:val="Textebrut1"/>
        <w:spacing w:line="360" w:lineRule="auto"/>
        <w:ind w:right="212"/>
        <w:jc w:val="both"/>
        <w:rPr>
          <w:rFonts w:ascii="Verdana" w:hAnsi="Verdana" w:cs="Arial"/>
          <w:color w:val="000000"/>
          <w:u w:val="single"/>
        </w:rPr>
      </w:pPr>
    </w:p>
    <w:p w:rsidR="004B72F0" w:rsidRDefault="004B72F0" w:rsidP="00014E28">
      <w:pPr>
        <w:pStyle w:val="Textebrut1"/>
        <w:spacing w:line="360" w:lineRule="auto"/>
        <w:ind w:right="212"/>
        <w:jc w:val="both"/>
        <w:rPr>
          <w:rFonts w:ascii="Verdana" w:hAnsi="Verdana" w:cs="Arial"/>
          <w:color w:val="000000"/>
          <w:u w:val="single"/>
        </w:rPr>
      </w:pPr>
    </w:p>
    <w:p w:rsidR="004B72F0" w:rsidRDefault="004B72F0" w:rsidP="00014E28">
      <w:pPr>
        <w:pStyle w:val="Textebrut1"/>
        <w:spacing w:line="360" w:lineRule="auto"/>
        <w:ind w:right="212"/>
        <w:jc w:val="both"/>
        <w:rPr>
          <w:rFonts w:ascii="Verdana" w:hAnsi="Verdana" w:cs="Arial"/>
          <w:color w:val="000000"/>
          <w:u w:val="single"/>
        </w:rPr>
      </w:pPr>
    </w:p>
    <w:p w:rsidR="004B72F0" w:rsidRPr="005D253C" w:rsidRDefault="004B72F0" w:rsidP="004B72F0">
      <w:pPr>
        <w:numPr>
          <w:ilvl w:val="0"/>
          <w:numId w:val="3"/>
        </w:numPr>
        <w:ind w:right="212"/>
        <w:jc w:val="both"/>
        <w:rPr>
          <w:rFonts w:ascii="Verdana" w:hAnsi="Verdana" w:cs="Arial"/>
          <w:b/>
        </w:rPr>
      </w:pPr>
      <w:r>
        <w:rPr>
          <w:rFonts w:ascii="Verdana" w:hAnsi="Verdana" w:cs="Arial"/>
          <w:b/>
        </w:rPr>
        <w:t>COSIGNATURE MAITRE D’OUVRAGE / TERRITOIRE DE PROJET</w:t>
      </w:r>
    </w:p>
    <w:p w:rsidR="004B72F0" w:rsidRDefault="004B72F0" w:rsidP="00014E28">
      <w:pPr>
        <w:pStyle w:val="Textebrut1"/>
        <w:spacing w:line="360" w:lineRule="auto"/>
        <w:ind w:right="212"/>
        <w:jc w:val="both"/>
        <w:rPr>
          <w:rFonts w:ascii="Verdana" w:hAnsi="Verdana" w:cs="Arial"/>
          <w:color w:val="000000"/>
          <w:u w:val="single"/>
        </w:rPr>
      </w:pPr>
    </w:p>
    <w:p w:rsidR="004B72F0" w:rsidRDefault="004B72F0" w:rsidP="00014E28">
      <w:pPr>
        <w:pStyle w:val="Textebrut1"/>
        <w:spacing w:line="360" w:lineRule="auto"/>
        <w:ind w:right="212"/>
        <w:jc w:val="both"/>
        <w:rPr>
          <w:rFonts w:ascii="Verdana" w:hAnsi="Verdana" w:cs="Arial"/>
          <w:color w:val="00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5130"/>
      </w:tblGrid>
      <w:tr w:rsidR="001A0092" w:rsidTr="001A0092">
        <w:tc>
          <w:tcPr>
            <w:tcW w:w="5218" w:type="dxa"/>
            <w:shd w:val="clear" w:color="auto" w:fill="auto"/>
          </w:tcPr>
          <w:p w:rsidR="001A0092" w:rsidRDefault="001A0092" w:rsidP="001A0092">
            <w:pPr>
              <w:pStyle w:val="Paragraphedeliste"/>
              <w:ind w:left="318"/>
            </w:pPr>
            <w:r>
              <w:t xml:space="preserve">Fait à : </w:t>
            </w:r>
          </w:p>
          <w:p w:rsidR="00E1505E" w:rsidRDefault="00E1505E" w:rsidP="001A0092">
            <w:pPr>
              <w:pStyle w:val="Paragraphedeliste"/>
              <w:ind w:left="318"/>
            </w:pPr>
          </w:p>
          <w:p w:rsidR="001A0092" w:rsidRDefault="001A0092" w:rsidP="001A0092">
            <w:pPr>
              <w:pStyle w:val="Paragraphedeliste"/>
              <w:ind w:left="318"/>
            </w:pPr>
            <w:r>
              <w:t xml:space="preserve">Le : </w:t>
            </w:r>
          </w:p>
          <w:p w:rsidR="00E1505E" w:rsidRDefault="00E1505E" w:rsidP="001A0092">
            <w:pPr>
              <w:pStyle w:val="Paragraphedeliste"/>
              <w:ind w:left="318"/>
            </w:pPr>
          </w:p>
          <w:p w:rsidR="001A0092" w:rsidRDefault="001A0092" w:rsidP="001A0092">
            <w:pPr>
              <w:pStyle w:val="Paragraphedeliste"/>
              <w:ind w:left="318"/>
            </w:pPr>
            <w:r>
              <w:t xml:space="preserve">Le Maitre d’Ouvrage /Signature et cachet : </w:t>
            </w:r>
          </w:p>
          <w:p w:rsidR="001A0092" w:rsidRDefault="001A0092" w:rsidP="0098441E">
            <w:pPr>
              <w:pStyle w:val="Paragraphedeliste"/>
              <w:ind w:left="0"/>
            </w:pPr>
          </w:p>
          <w:p w:rsidR="001A0092" w:rsidRDefault="001A0092" w:rsidP="0098441E">
            <w:pPr>
              <w:pStyle w:val="Paragraphedeliste"/>
              <w:ind w:left="0"/>
            </w:pPr>
          </w:p>
          <w:p w:rsidR="00E1505E" w:rsidRDefault="00E1505E" w:rsidP="0098441E">
            <w:pPr>
              <w:pStyle w:val="Paragraphedeliste"/>
              <w:ind w:left="0"/>
            </w:pPr>
          </w:p>
          <w:p w:rsidR="001A0092" w:rsidRDefault="001A0092" w:rsidP="0098441E">
            <w:pPr>
              <w:pStyle w:val="Paragraphedeliste"/>
              <w:ind w:left="0"/>
            </w:pPr>
          </w:p>
        </w:tc>
        <w:tc>
          <w:tcPr>
            <w:tcW w:w="5130" w:type="dxa"/>
            <w:shd w:val="clear" w:color="auto" w:fill="auto"/>
          </w:tcPr>
          <w:p w:rsidR="001A0092" w:rsidRDefault="001A0092" w:rsidP="001A0092">
            <w:pPr>
              <w:pStyle w:val="Paragraphedeliste"/>
              <w:ind w:left="203"/>
              <w:jc w:val="both"/>
              <w:rPr>
                <w:i/>
              </w:rPr>
            </w:pPr>
            <w:r>
              <w:rPr>
                <w:i/>
              </w:rPr>
              <w:t>« </w:t>
            </w:r>
            <w:r w:rsidRPr="001A0092">
              <w:rPr>
                <w:i/>
              </w:rPr>
              <w:t xml:space="preserve">Je certifie que le projet présenté </w:t>
            </w:r>
            <w:r>
              <w:rPr>
                <w:i/>
              </w:rPr>
              <w:t>contribue</w:t>
            </w:r>
            <w:r w:rsidRPr="001A0092">
              <w:rPr>
                <w:i/>
              </w:rPr>
              <w:t xml:space="preserve"> à la thématique retenue au titre du CTOPM </w:t>
            </w:r>
            <w:r>
              <w:rPr>
                <w:i/>
              </w:rPr>
              <w:t>et à la stratégie du territoire »</w:t>
            </w:r>
          </w:p>
          <w:p w:rsidR="00E1505E" w:rsidRPr="001A0092" w:rsidRDefault="00E1505E" w:rsidP="001A0092">
            <w:pPr>
              <w:pStyle w:val="Paragraphedeliste"/>
              <w:ind w:left="203"/>
              <w:jc w:val="both"/>
              <w:rPr>
                <w:i/>
              </w:rPr>
            </w:pPr>
          </w:p>
          <w:p w:rsidR="001A0092" w:rsidRPr="007D70FD" w:rsidRDefault="001A0092" w:rsidP="0098441E">
            <w:pPr>
              <w:pStyle w:val="Paragraphedeliste"/>
            </w:pPr>
            <w:r>
              <w:t xml:space="preserve">Le Territoire de Projet / </w:t>
            </w:r>
            <w:r w:rsidRPr="007D70FD">
              <w:t xml:space="preserve">Signature et cachet : </w:t>
            </w:r>
          </w:p>
          <w:p w:rsidR="001A0092" w:rsidRPr="009901A1" w:rsidRDefault="001A0092" w:rsidP="0098441E">
            <w:pPr>
              <w:pStyle w:val="Paragraphedeliste"/>
              <w:ind w:left="0"/>
            </w:pPr>
          </w:p>
        </w:tc>
      </w:tr>
    </w:tbl>
    <w:p w:rsidR="001A0092" w:rsidRDefault="001A0092" w:rsidP="001A0092">
      <w:pPr>
        <w:suppressAutoHyphens w:val="0"/>
        <w:spacing w:line="276" w:lineRule="auto"/>
        <w:rPr>
          <w:rFonts w:ascii="Verdana" w:hAnsi="Verdana" w:cs="Arial"/>
          <w:color w:val="000000"/>
          <w:u w:val="single"/>
          <w:lang w:eastAsia="fr-FR"/>
        </w:rPr>
      </w:pPr>
    </w:p>
    <w:p w:rsidR="00A83C01" w:rsidRDefault="00A83C01" w:rsidP="001A0092">
      <w:pPr>
        <w:suppressAutoHyphens w:val="0"/>
        <w:spacing w:line="276" w:lineRule="auto"/>
        <w:rPr>
          <w:rFonts w:ascii="Verdana" w:hAnsi="Verdana" w:cs="Arial"/>
          <w:color w:val="000000"/>
          <w:u w:val="single"/>
          <w:lang w:eastAsia="fr-FR"/>
        </w:rPr>
      </w:pPr>
    </w:p>
    <w:p w:rsidR="00A83C01" w:rsidRDefault="00A83C01" w:rsidP="001A0092">
      <w:pPr>
        <w:suppressAutoHyphens w:val="0"/>
        <w:spacing w:line="276" w:lineRule="auto"/>
        <w:rPr>
          <w:rFonts w:ascii="Verdana" w:hAnsi="Verdana" w:cs="Arial"/>
          <w:color w:val="000000"/>
          <w:u w:val="single"/>
          <w:lang w:eastAsia="fr-FR"/>
        </w:rPr>
      </w:pPr>
    </w:p>
    <w:p w:rsidR="00A83C01" w:rsidRDefault="00A83C01" w:rsidP="001A0092">
      <w:pPr>
        <w:suppressAutoHyphens w:val="0"/>
        <w:spacing w:line="276" w:lineRule="auto"/>
        <w:rPr>
          <w:rFonts w:ascii="Verdana" w:hAnsi="Verdana" w:cs="Arial"/>
          <w:color w:val="000000"/>
          <w:u w:val="single"/>
          <w:lang w:eastAsia="fr-FR"/>
        </w:rPr>
      </w:pPr>
    </w:p>
    <w:p w:rsidR="00B222EF" w:rsidRDefault="00B222EF" w:rsidP="001A0092">
      <w:pPr>
        <w:suppressAutoHyphens w:val="0"/>
        <w:spacing w:line="276" w:lineRule="auto"/>
        <w:rPr>
          <w:rFonts w:cs="Arial"/>
          <w:b/>
          <w:sz w:val="24"/>
          <w:szCs w:val="24"/>
        </w:rPr>
      </w:pPr>
    </w:p>
    <w:p w:rsidR="00BF7D8D" w:rsidRDefault="00E1505E" w:rsidP="004B72F0">
      <w:pPr>
        <w:pStyle w:val="western"/>
        <w:spacing w:before="0" w:beforeAutospacing="0" w:after="0" w:line="276" w:lineRule="auto"/>
        <w:jc w:val="center"/>
        <w:rPr>
          <w:rFonts w:cs="Arial"/>
          <w:b/>
          <w:sz w:val="28"/>
          <w:szCs w:val="28"/>
        </w:rPr>
      </w:pPr>
      <w:r>
        <w:rPr>
          <w:rFonts w:cs="Arial"/>
          <w:b/>
          <w:noProof/>
          <w:sz w:val="24"/>
          <w:szCs w:val="24"/>
        </w:rPr>
        <mc:AlternateContent>
          <mc:Choice Requires="wps">
            <w:drawing>
              <wp:anchor distT="0" distB="0" distL="114300" distR="114300" simplePos="0" relativeHeight="251658752" behindDoc="0" locked="0" layoutInCell="1" allowOverlap="1" wp14:anchorId="5C1E512C" wp14:editId="121CE798">
                <wp:simplePos x="0" y="0"/>
                <wp:positionH relativeFrom="column">
                  <wp:posOffset>6005195</wp:posOffset>
                </wp:positionH>
                <wp:positionV relativeFrom="paragraph">
                  <wp:posOffset>247015</wp:posOffset>
                </wp:positionV>
                <wp:extent cx="546735" cy="379095"/>
                <wp:effectExtent l="0" t="0" r="24765" b="2159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rsidR="00A83C01" w:rsidRPr="00865D0D" w:rsidRDefault="00A83C01" w:rsidP="00B222EF">
                            <w:pPr>
                              <w:rPr>
                                <w:rFonts w:ascii="Verdana" w:hAnsi="Verdana"/>
                                <w:b/>
                                <w:sz w:val="36"/>
                                <w:szCs w:val="36"/>
                              </w:rPr>
                            </w:pPr>
                            <w:r>
                              <w:rPr>
                                <w:rFonts w:ascii="Verdana" w:hAnsi="Verdana"/>
                                <w:b/>
                                <w:sz w:val="36"/>
                                <w:szCs w:val="36"/>
                              </w:rPr>
                              <w:t>A4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72.85pt;margin-top:19.45pt;width:43.05pt;height:29.8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">
                <v:textbox style="mso-fit-shape-to-text:t">
                  <w:txbxContent>
                    <w:p w:rsidR="00A83C01" w:rsidRPr="00865D0D" w:rsidRDefault="00A83C01" w:rsidP="00B222EF">
                      <w:pPr>
                        <w:rPr>
                          <w:rFonts w:ascii="Verdana" w:hAnsi="Verdana"/>
                          <w:b/>
                          <w:sz w:val="36"/>
                          <w:szCs w:val="36"/>
                        </w:rPr>
                      </w:pPr>
                      <w:r>
                        <w:rPr>
                          <w:rFonts w:ascii="Verdana" w:hAnsi="Verdana"/>
                          <w:b/>
                          <w:sz w:val="36"/>
                          <w:szCs w:val="36"/>
                        </w:rPr>
                        <w:t>A4</w:t>
                      </w:r>
                    </w:p>
                  </w:txbxContent>
                </v:textbox>
              </v:shape>
            </w:pict>
          </mc:Fallback>
        </mc:AlternateContent>
      </w:r>
      <w:r w:rsidR="00BF7D8D" w:rsidRPr="00B222EF">
        <w:rPr>
          <w:rFonts w:cs="Arial"/>
          <w:b/>
          <w:sz w:val="28"/>
          <w:szCs w:val="28"/>
        </w:rPr>
        <w:t>PLAN DE FINANCEMENT</w:t>
      </w:r>
    </w:p>
    <w:p w:rsidR="00B222EF" w:rsidRDefault="00B222EF" w:rsidP="00BF7D8D">
      <w:pPr>
        <w:pStyle w:val="western"/>
        <w:spacing w:after="0" w:line="276" w:lineRule="auto"/>
        <w:jc w:val="center"/>
        <w:rPr>
          <w:rFonts w:cs="Arial"/>
          <w:b/>
          <w:sz w:val="24"/>
          <w:szCs w:val="24"/>
        </w:rPr>
      </w:pPr>
    </w:p>
    <w:p w:rsidR="00A83C01" w:rsidRPr="00B222EF" w:rsidRDefault="00A83C01" w:rsidP="00BF7D8D">
      <w:pPr>
        <w:pStyle w:val="western"/>
        <w:spacing w:after="0" w:line="276" w:lineRule="auto"/>
        <w:jc w:val="center"/>
        <w:rPr>
          <w:rFonts w:cs="Arial"/>
          <w:b/>
          <w:sz w:val="24"/>
          <w:szCs w:val="24"/>
        </w:rPr>
      </w:pPr>
    </w:p>
    <w:p w:rsidR="00E80072" w:rsidRPr="00B222EF" w:rsidRDefault="00E80072" w:rsidP="00B222EF">
      <w:pPr>
        <w:pBdr>
          <w:top w:val="single" w:sz="4" w:space="0" w:color="auto"/>
          <w:left w:val="single" w:sz="4" w:space="4" w:color="auto"/>
          <w:bottom w:val="single" w:sz="4" w:space="1" w:color="auto"/>
          <w:right w:val="single" w:sz="4" w:space="4" w:color="auto"/>
        </w:pBdr>
        <w:rPr>
          <w:rFonts w:ascii="Verdana" w:hAnsi="Verdana" w:cs="Arial"/>
          <w:i/>
          <w:iCs/>
          <w:sz w:val="24"/>
          <w:szCs w:val="24"/>
          <w:lang w:eastAsia="fr-FR" w:bidi="ar-SA"/>
        </w:rPr>
      </w:pPr>
      <w:r w:rsidRPr="00B222EF">
        <w:rPr>
          <w:rFonts w:ascii="Verdana" w:hAnsi="Verdana" w:cs="Arial"/>
          <w:i/>
          <w:iCs/>
          <w:sz w:val="24"/>
          <w:szCs w:val="24"/>
          <w:lang w:eastAsia="fr-FR" w:bidi="ar-SA"/>
        </w:rPr>
        <w:t>Les dépenses éligibles devront :</w:t>
      </w:r>
      <w:r w:rsidRPr="00B222EF">
        <w:rPr>
          <w:rFonts w:ascii="Verdana" w:hAnsi="Verdana" w:cs="Arial"/>
          <w:i/>
          <w:iCs/>
          <w:sz w:val="24"/>
          <w:szCs w:val="24"/>
          <w:lang w:eastAsia="fr-FR" w:bidi="ar-SA"/>
        </w:rPr>
        <w:br/>
        <w:t>- être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r w:rsidRPr="00B222EF">
        <w:rPr>
          <w:rFonts w:ascii="Verdana" w:hAnsi="Verdana" w:cs="Arial"/>
          <w:i/>
          <w:iCs/>
          <w:sz w:val="24"/>
          <w:szCs w:val="24"/>
          <w:lang w:eastAsia="fr-FR" w:bidi="ar-SA"/>
        </w:rPr>
        <w:br/>
        <w:t>- être postérieures à la date de réception du dossier de demande de financement</w:t>
      </w:r>
      <w:r w:rsidRPr="00B222EF">
        <w:rPr>
          <w:rFonts w:ascii="Verdana" w:hAnsi="Verdana" w:cs="Arial"/>
          <w:i/>
          <w:iCs/>
          <w:sz w:val="24"/>
          <w:szCs w:val="24"/>
          <w:lang w:eastAsia="fr-FR" w:bidi="ar-SA"/>
        </w:rPr>
        <w:br/>
        <w:t>- donner lieu à un décaissement réel : ne seront notamment pas considérées comme éligibles les retenues de garantie non acquittées, les contributions volontaires.</w:t>
      </w:r>
    </w:p>
    <w:p w:rsidR="00E80072" w:rsidRDefault="00E80072" w:rsidP="003D4D49">
      <w:pPr>
        <w:rPr>
          <w:rFonts w:ascii="Arial" w:hAnsi="Arial" w:cs="Arial"/>
          <w:lang w:eastAsia="fr-FR" w:bidi="ar-SA"/>
        </w:rPr>
      </w:pPr>
    </w:p>
    <w:p w:rsidR="007E1028" w:rsidRDefault="007E1028" w:rsidP="003D4D49">
      <w:pPr>
        <w:rPr>
          <w:rFonts w:ascii="Arial" w:hAnsi="Arial" w:cs="Arial"/>
          <w:lang w:eastAsia="fr-FR" w:bidi="ar-SA"/>
        </w:rPr>
      </w:pPr>
    </w:p>
    <w:p w:rsidR="007E1028" w:rsidRDefault="007E1028" w:rsidP="003D4D49">
      <w:pPr>
        <w:rPr>
          <w:rFonts w:ascii="Arial" w:hAnsi="Arial" w:cs="Arial"/>
          <w:lang w:eastAsia="fr-FR" w:bidi="ar-SA"/>
        </w:rPr>
      </w:pPr>
    </w:p>
    <w:p w:rsidR="004B72F0" w:rsidRDefault="007E1028" w:rsidP="003D4D49">
      <w:pPr>
        <w:rPr>
          <w:rFonts w:ascii="Verdana" w:hAnsi="Verdana" w:cs="Arial"/>
          <w:b/>
          <w:sz w:val="28"/>
          <w:szCs w:val="28"/>
          <w:lang w:eastAsia="fr-FR" w:bidi="ar-SA"/>
        </w:rPr>
      </w:pPr>
      <w:proofErr w:type="spellStart"/>
      <w:r w:rsidRPr="007E1028">
        <w:rPr>
          <w:rFonts w:ascii="Verdana" w:hAnsi="Verdana" w:cs="Arial"/>
          <w:b/>
          <w:sz w:val="28"/>
          <w:szCs w:val="28"/>
          <w:lang w:eastAsia="fr-FR" w:bidi="ar-SA"/>
        </w:rPr>
        <w:t>Cf</w:t>
      </w:r>
      <w:proofErr w:type="spellEnd"/>
      <w:r w:rsidRPr="007E1028">
        <w:rPr>
          <w:rFonts w:ascii="Verdana" w:hAnsi="Verdana" w:cs="Arial"/>
          <w:b/>
          <w:sz w:val="28"/>
          <w:szCs w:val="28"/>
          <w:lang w:eastAsia="fr-FR" w:bidi="ar-SA"/>
        </w:rPr>
        <w:t xml:space="preserve"> modèle page suivante</w:t>
      </w:r>
    </w:p>
    <w:p w:rsidR="001A0092" w:rsidRDefault="001A0092" w:rsidP="003D4D49">
      <w:pPr>
        <w:rPr>
          <w:rFonts w:ascii="Arial" w:hAnsi="Arial" w:cs="Arial"/>
          <w:lang w:eastAsia="fr-FR" w:bidi="ar-SA"/>
        </w:rPr>
      </w:pPr>
    </w:p>
    <w:tbl>
      <w:tblPr>
        <w:tblpPr w:leftFromText="141" w:rightFromText="141" w:vertAnchor="page" w:horzAnchor="margin" w:tblpXSpec="center" w:tblpY="614"/>
        <w:tblW w:w="10773" w:type="dxa"/>
        <w:tblCellMar>
          <w:left w:w="70" w:type="dxa"/>
          <w:right w:w="70" w:type="dxa"/>
        </w:tblCellMar>
        <w:tblLook w:val="04A0" w:firstRow="1" w:lastRow="0" w:firstColumn="1" w:lastColumn="0" w:noHBand="0" w:noVBand="1"/>
      </w:tblPr>
      <w:tblGrid>
        <w:gridCol w:w="1291"/>
        <w:gridCol w:w="3044"/>
        <w:gridCol w:w="1072"/>
        <w:gridCol w:w="850"/>
        <w:gridCol w:w="146"/>
        <w:gridCol w:w="2044"/>
        <w:gridCol w:w="1357"/>
        <w:gridCol w:w="969"/>
      </w:tblGrid>
      <w:tr w:rsidR="001A0092" w:rsidRPr="00DD078D" w:rsidTr="0098441E">
        <w:trPr>
          <w:trHeight w:val="255"/>
        </w:trPr>
        <w:tc>
          <w:tcPr>
            <w:tcW w:w="10773" w:type="dxa"/>
            <w:gridSpan w:val="8"/>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b/>
                <w:bCs/>
                <w:color w:val="000000"/>
                <w:lang w:eastAsia="fr-FR"/>
              </w:rPr>
            </w:pPr>
          </w:p>
        </w:tc>
      </w:tr>
      <w:tr w:rsidR="001A0092" w:rsidRPr="00DD078D" w:rsidTr="0098441E">
        <w:trPr>
          <w:trHeight w:val="240"/>
        </w:trPr>
        <w:tc>
          <w:tcPr>
            <w:tcW w:w="10773" w:type="dxa"/>
            <w:gridSpan w:val="8"/>
            <w:tcBorders>
              <w:top w:val="nil"/>
              <w:left w:val="nil"/>
              <w:bottom w:val="nil"/>
              <w:right w:val="nil"/>
            </w:tcBorders>
            <w:shd w:val="clear" w:color="000000" w:fill="808080"/>
            <w:noWrap/>
            <w:vAlign w:val="bottom"/>
            <w:hideMark/>
          </w:tcPr>
          <w:p w:rsidR="001A0092" w:rsidRPr="00DD078D" w:rsidRDefault="001A0092" w:rsidP="0098441E">
            <w:pPr>
              <w:jc w:val="center"/>
              <w:rPr>
                <w:rFonts w:ascii="Calibri" w:hAnsi="Calibri"/>
                <w:b/>
                <w:bCs/>
                <w:color w:val="FFFFFF"/>
                <w:sz w:val="18"/>
                <w:szCs w:val="18"/>
                <w:lang w:eastAsia="fr-FR"/>
              </w:rPr>
            </w:pPr>
            <w:r w:rsidRPr="00DD078D">
              <w:rPr>
                <w:rFonts w:ascii="Calibri" w:hAnsi="Calibri"/>
                <w:b/>
                <w:bCs/>
                <w:color w:val="FFFFFF"/>
                <w:sz w:val="18"/>
                <w:szCs w:val="18"/>
                <w:lang w:eastAsia="fr-FR"/>
              </w:rPr>
              <w:t>Les charges sont présentées (enlever la mention inutile) : HT / TTC</w:t>
            </w:r>
          </w:p>
        </w:tc>
      </w:tr>
      <w:tr w:rsidR="001A0092" w:rsidRPr="00DD078D" w:rsidTr="0098441E">
        <w:trPr>
          <w:trHeight w:val="252"/>
        </w:trPr>
        <w:tc>
          <w:tcPr>
            <w:tcW w:w="10773" w:type="dxa"/>
            <w:gridSpan w:val="8"/>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r w:rsidRPr="00DD078D">
              <w:rPr>
                <w:rFonts w:ascii="Calibri" w:hAnsi="Calibri"/>
                <w:i/>
                <w:iCs/>
                <w:color w:val="808080"/>
                <w:sz w:val="14"/>
                <w:szCs w:val="14"/>
                <w:lang w:eastAsia="fr-FR"/>
              </w:rPr>
              <w:t xml:space="preserve">Si l'organisme est assujetti à la TVA pour l'opération, les dépenses </w:t>
            </w:r>
            <w:proofErr w:type="spellStart"/>
            <w:r w:rsidRPr="00DD078D">
              <w:rPr>
                <w:rFonts w:ascii="Calibri" w:hAnsi="Calibri"/>
                <w:i/>
                <w:iCs/>
                <w:color w:val="808080"/>
                <w:sz w:val="14"/>
                <w:szCs w:val="14"/>
                <w:lang w:eastAsia="fr-FR"/>
              </w:rPr>
              <w:t>doiventres</w:t>
            </w:r>
            <w:proofErr w:type="spellEnd"/>
            <w:r w:rsidRPr="00DD078D">
              <w:rPr>
                <w:rFonts w:ascii="Calibri" w:hAnsi="Calibri"/>
                <w:i/>
                <w:iCs/>
                <w:color w:val="808080"/>
                <w:sz w:val="14"/>
                <w:szCs w:val="14"/>
                <w:lang w:eastAsia="fr-FR"/>
              </w:rPr>
              <w:t xml:space="preserve"> être présentées HT</w:t>
            </w:r>
          </w:p>
        </w:tc>
      </w:tr>
      <w:tr w:rsidR="001A0092" w:rsidRPr="00DD078D" w:rsidTr="0098441E">
        <w:trPr>
          <w:trHeight w:val="240"/>
        </w:trPr>
        <w:tc>
          <w:tcPr>
            <w:tcW w:w="1291" w:type="dxa"/>
            <w:tcBorders>
              <w:top w:val="nil"/>
              <w:left w:val="nil"/>
              <w:bottom w:val="nil"/>
              <w:right w:val="nil"/>
            </w:tcBorders>
            <w:shd w:val="clear" w:color="auto" w:fill="auto"/>
            <w:noWrap/>
            <w:vAlign w:val="center"/>
            <w:hideMark/>
          </w:tcPr>
          <w:p w:rsidR="001A0092" w:rsidRPr="00DD078D" w:rsidRDefault="001A0092" w:rsidP="0098441E">
            <w:pPr>
              <w:jc w:val="center"/>
              <w:rPr>
                <w:rFonts w:ascii="Calibri" w:hAnsi="Calibri"/>
                <w:i/>
                <w:iCs/>
                <w:color w:val="808080"/>
                <w:sz w:val="14"/>
                <w:szCs w:val="14"/>
                <w:lang w:eastAsia="fr-FR"/>
              </w:rPr>
            </w:pPr>
          </w:p>
        </w:tc>
        <w:tc>
          <w:tcPr>
            <w:tcW w:w="3044"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c>
          <w:tcPr>
            <w:tcW w:w="1072"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c>
          <w:tcPr>
            <w:tcW w:w="850"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c>
          <w:tcPr>
            <w:tcW w:w="146"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c>
          <w:tcPr>
            <w:tcW w:w="2044"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c>
          <w:tcPr>
            <w:tcW w:w="1357"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c>
          <w:tcPr>
            <w:tcW w:w="9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A0092" w:rsidRPr="00DD078D" w:rsidRDefault="001A0092" w:rsidP="0098441E">
            <w:pPr>
              <w:jc w:val="center"/>
              <w:rPr>
                <w:rFonts w:ascii="Calibri" w:hAnsi="Calibri"/>
                <w:b/>
                <w:bCs/>
                <w:sz w:val="40"/>
                <w:szCs w:val="40"/>
                <w:lang w:eastAsia="fr-FR"/>
              </w:rPr>
            </w:pPr>
            <w:r w:rsidRPr="00DD078D">
              <w:rPr>
                <w:rFonts w:ascii="Calibri" w:hAnsi="Calibri"/>
                <w:b/>
                <w:bCs/>
                <w:sz w:val="40"/>
                <w:szCs w:val="40"/>
                <w:lang w:eastAsia="fr-FR"/>
              </w:rPr>
              <w:t>A4</w:t>
            </w:r>
          </w:p>
        </w:tc>
      </w:tr>
      <w:tr w:rsidR="001A0092" w:rsidRPr="00DD078D" w:rsidTr="0098441E">
        <w:trPr>
          <w:trHeight w:val="252"/>
        </w:trPr>
        <w:tc>
          <w:tcPr>
            <w:tcW w:w="4335" w:type="dxa"/>
            <w:gridSpan w:val="2"/>
            <w:tcBorders>
              <w:top w:val="nil"/>
              <w:left w:val="nil"/>
              <w:bottom w:val="nil"/>
              <w:right w:val="nil"/>
            </w:tcBorders>
            <w:shd w:val="clear" w:color="auto" w:fill="auto"/>
            <w:noWrap/>
            <w:vAlign w:val="bottom"/>
            <w:hideMark/>
          </w:tcPr>
          <w:p w:rsidR="001A0092" w:rsidRPr="00DD078D" w:rsidRDefault="001A0092" w:rsidP="0098441E">
            <w:pPr>
              <w:rPr>
                <w:rFonts w:ascii="Calibri" w:hAnsi="Calibri"/>
                <w:b/>
                <w:bCs/>
                <w:i/>
                <w:iCs/>
                <w:sz w:val="14"/>
                <w:szCs w:val="14"/>
                <w:lang w:eastAsia="fr-FR"/>
              </w:rPr>
            </w:pPr>
            <w:r w:rsidRPr="00DD078D">
              <w:rPr>
                <w:rFonts w:ascii="Calibri" w:hAnsi="Calibri"/>
                <w:b/>
                <w:bCs/>
                <w:i/>
                <w:iCs/>
                <w:sz w:val="14"/>
                <w:szCs w:val="14"/>
                <w:lang w:eastAsia="fr-FR"/>
              </w:rPr>
              <w:t>A LIRE ATTENTIVEMENT</w:t>
            </w:r>
          </w:p>
        </w:tc>
        <w:tc>
          <w:tcPr>
            <w:tcW w:w="1072"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c>
          <w:tcPr>
            <w:tcW w:w="850"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c>
          <w:tcPr>
            <w:tcW w:w="146"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c>
          <w:tcPr>
            <w:tcW w:w="2044"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c>
          <w:tcPr>
            <w:tcW w:w="1357"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c>
          <w:tcPr>
            <w:tcW w:w="969" w:type="dxa"/>
            <w:vMerge/>
            <w:tcBorders>
              <w:top w:val="single" w:sz="8" w:space="0" w:color="auto"/>
              <w:left w:val="single" w:sz="8" w:space="0" w:color="auto"/>
              <w:bottom w:val="single" w:sz="8" w:space="0" w:color="000000"/>
              <w:right w:val="single" w:sz="8" w:space="0" w:color="auto"/>
            </w:tcBorders>
            <w:vAlign w:val="center"/>
            <w:hideMark/>
          </w:tcPr>
          <w:p w:rsidR="001A0092" w:rsidRPr="00DD078D" w:rsidRDefault="001A0092" w:rsidP="0098441E">
            <w:pPr>
              <w:rPr>
                <w:rFonts w:ascii="Calibri" w:hAnsi="Calibri"/>
                <w:b/>
                <w:bCs/>
                <w:sz w:val="40"/>
                <w:szCs w:val="40"/>
                <w:lang w:eastAsia="fr-FR"/>
              </w:rPr>
            </w:pPr>
          </w:p>
        </w:tc>
      </w:tr>
      <w:tr w:rsidR="001A0092" w:rsidRPr="00DD078D" w:rsidTr="0098441E">
        <w:trPr>
          <w:trHeight w:val="105"/>
        </w:trPr>
        <w:tc>
          <w:tcPr>
            <w:tcW w:w="1291" w:type="dxa"/>
            <w:tcBorders>
              <w:top w:val="nil"/>
              <w:left w:val="nil"/>
              <w:bottom w:val="nil"/>
              <w:right w:val="nil"/>
            </w:tcBorders>
            <w:shd w:val="clear" w:color="auto" w:fill="auto"/>
            <w:noWrap/>
            <w:vAlign w:val="center"/>
            <w:hideMark/>
          </w:tcPr>
          <w:p w:rsidR="001A0092" w:rsidRPr="00DD078D" w:rsidRDefault="001A0092" w:rsidP="0098441E">
            <w:pPr>
              <w:jc w:val="center"/>
              <w:rPr>
                <w:rFonts w:ascii="Calibri" w:hAnsi="Calibri"/>
                <w:i/>
                <w:iCs/>
                <w:color w:val="808080"/>
                <w:sz w:val="14"/>
                <w:szCs w:val="14"/>
                <w:lang w:eastAsia="fr-FR"/>
              </w:rPr>
            </w:pPr>
          </w:p>
        </w:tc>
        <w:tc>
          <w:tcPr>
            <w:tcW w:w="3044"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c>
          <w:tcPr>
            <w:tcW w:w="1072"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c>
          <w:tcPr>
            <w:tcW w:w="850"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c>
          <w:tcPr>
            <w:tcW w:w="146"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c>
          <w:tcPr>
            <w:tcW w:w="2044"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c>
          <w:tcPr>
            <w:tcW w:w="1357"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c>
          <w:tcPr>
            <w:tcW w:w="969" w:type="dxa"/>
            <w:tcBorders>
              <w:top w:val="nil"/>
              <w:left w:val="nil"/>
              <w:bottom w:val="nil"/>
              <w:right w:val="nil"/>
            </w:tcBorders>
            <w:shd w:val="clear" w:color="auto" w:fill="auto"/>
            <w:noWrap/>
            <w:vAlign w:val="bottom"/>
            <w:hideMark/>
          </w:tcPr>
          <w:p w:rsidR="001A0092" w:rsidRPr="00DD078D" w:rsidRDefault="001A0092" w:rsidP="0098441E">
            <w:pPr>
              <w:jc w:val="center"/>
              <w:rPr>
                <w:rFonts w:ascii="Calibri" w:hAnsi="Calibri"/>
                <w:i/>
                <w:iCs/>
                <w:color w:val="808080"/>
                <w:sz w:val="14"/>
                <w:szCs w:val="14"/>
                <w:lang w:eastAsia="fr-FR"/>
              </w:rPr>
            </w:pPr>
          </w:p>
        </w:tc>
      </w:tr>
      <w:tr w:rsidR="001A0092" w:rsidRPr="00DD078D" w:rsidTr="0098441E">
        <w:trPr>
          <w:trHeight w:val="420"/>
        </w:trPr>
        <w:tc>
          <w:tcPr>
            <w:tcW w:w="10773" w:type="dxa"/>
            <w:gridSpan w:val="8"/>
            <w:tcBorders>
              <w:top w:val="nil"/>
              <w:left w:val="nil"/>
              <w:bottom w:val="nil"/>
              <w:right w:val="nil"/>
            </w:tcBorders>
            <w:shd w:val="clear" w:color="auto" w:fill="auto"/>
            <w:vAlign w:val="center"/>
            <w:hideMark/>
          </w:tcPr>
          <w:p w:rsidR="001A0092" w:rsidRPr="00DD078D" w:rsidRDefault="001A0092" w:rsidP="0098441E">
            <w:pPr>
              <w:rPr>
                <w:rFonts w:ascii="Calibri" w:hAnsi="Calibri"/>
                <w:i/>
                <w:iCs/>
                <w:sz w:val="14"/>
                <w:szCs w:val="14"/>
                <w:lang w:eastAsia="fr-FR"/>
              </w:rPr>
            </w:pPr>
            <w:r w:rsidRPr="00DD078D">
              <w:rPr>
                <w:rFonts w:ascii="Calibri" w:hAnsi="Calibri"/>
                <w:i/>
                <w:iCs/>
                <w:sz w:val="14"/>
                <w:szCs w:val="14"/>
                <w:lang w:eastAsia="fr-FR"/>
              </w:rPr>
              <w:t>La colonne relative à la détermination des dépenses éligibles ne doit pas être complétée par le demandeur. Elle sera complétée par le service Instructeur.</w:t>
            </w:r>
            <w:r w:rsidRPr="00DD078D">
              <w:rPr>
                <w:rFonts w:ascii="Calibri" w:hAnsi="Calibri"/>
                <w:i/>
                <w:iCs/>
                <w:sz w:val="14"/>
                <w:szCs w:val="14"/>
                <w:lang w:eastAsia="fr-FR"/>
              </w:rPr>
              <w:br/>
              <w:t>Le total doit être équilibré entre les charges et les produits.</w:t>
            </w:r>
          </w:p>
        </w:tc>
      </w:tr>
      <w:tr w:rsidR="001A0092" w:rsidRPr="00DD078D" w:rsidTr="0098441E">
        <w:trPr>
          <w:trHeight w:val="240"/>
        </w:trPr>
        <w:tc>
          <w:tcPr>
            <w:tcW w:w="1291" w:type="dxa"/>
            <w:tcBorders>
              <w:top w:val="nil"/>
              <w:left w:val="nil"/>
              <w:bottom w:val="nil"/>
              <w:right w:val="nil"/>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p>
        </w:tc>
        <w:tc>
          <w:tcPr>
            <w:tcW w:w="3044"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1072"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850"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146"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2044"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1357"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969"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r>
      <w:tr w:rsidR="001A0092" w:rsidRPr="00DD078D" w:rsidTr="0098441E">
        <w:trPr>
          <w:trHeight w:val="300"/>
        </w:trPr>
        <w:tc>
          <w:tcPr>
            <w:tcW w:w="6257" w:type="dxa"/>
            <w:gridSpan w:val="4"/>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1A0092" w:rsidRPr="00DD078D" w:rsidRDefault="001A0092" w:rsidP="0098441E">
            <w:pPr>
              <w:jc w:val="center"/>
              <w:rPr>
                <w:rFonts w:ascii="Calibri" w:hAnsi="Calibri"/>
                <w:b/>
                <w:bCs/>
                <w:color w:val="FFFFFF"/>
                <w:sz w:val="18"/>
                <w:szCs w:val="18"/>
                <w:lang w:eastAsia="fr-FR"/>
              </w:rPr>
            </w:pPr>
            <w:r w:rsidRPr="00DD078D">
              <w:rPr>
                <w:rFonts w:ascii="Calibri" w:hAnsi="Calibri"/>
                <w:b/>
                <w:bCs/>
                <w:color w:val="FFFFFF"/>
                <w:sz w:val="18"/>
                <w:szCs w:val="18"/>
                <w:lang w:eastAsia="fr-FR"/>
              </w:rPr>
              <w:t>CHARGES</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3401"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1A0092" w:rsidRPr="00DD078D" w:rsidRDefault="001A0092" w:rsidP="0098441E">
            <w:pPr>
              <w:jc w:val="center"/>
              <w:rPr>
                <w:rFonts w:ascii="Calibri" w:hAnsi="Calibri"/>
                <w:b/>
                <w:bCs/>
                <w:color w:val="FFFFFF"/>
                <w:sz w:val="18"/>
                <w:szCs w:val="18"/>
                <w:lang w:eastAsia="fr-FR"/>
              </w:rPr>
            </w:pPr>
            <w:r w:rsidRPr="00DD078D">
              <w:rPr>
                <w:rFonts w:ascii="Calibri" w:hAnsi="Calibri"/>
                <w:b/>
                <w:bCs/>
                <w:color w:val="FFFFFF"/>
                <w:sz w:val="18"/>
                <w:szCs w:val="18"/>
                <w:lang w:eastAsia="fr-FR"/>
              </w:rPr>
              <w:t>PRODUITS</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Subvention obtenue oui/non</w:t>
            </w:r>
          </w:p>
        </w:tc>
      </w:tr>
      <w:tr w:rsidR="001A0092" w:rsidRPr="00DD078D" w:rsidTr="0098441E">
        <w:trPr>
          <w:trHeight w:val="480"/>
        </w:trPr>
        <w:tc>
          <w:tcPr>
            <w:tcW w:w="1291" w:type="dxa"/>
            <w:tcBorders>
              <w:top w:val="nil"/>
              <w:left w:val="single" w:sz="4" w:space="0" w:color="auto"/>
              <w:bottom w:val="nil"/>
              <w:right w:val="single" w:sz="4" w:space="0" w:color="auto"/>
            </w:tcBorders>
            <w:shd w:val="clear" w:color="auto" w:fill="auto"/>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Description</w:t>
            </w:r>
          </w:p>
        </w:tc>
        <w:tc>
          <w:tcPr>
            <w:tcW w:w="1072" w:type="dxa"/>
            <w:tcBorders>
              <w:top w:val="nil"/>
              <w:left w:val="nil"/>
              <w:bottom w:val="single" w:sz="4" w:space="0" w:color="auto"/>
              <w:right w:val="single" w:sz="4" w:space="0" w:color="auto"/>
            </w:tcBorders>
            <w:shd w:val="clear" w:color="auto" w:fill="auto"/>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xml:space="preserve"> Montant des charges </w:t>
            </w:r>
          </w:p>
        </w:tc>
        <w:tc>
          <w:tcPr>
            <w:tcW w:w="850" w:type="dxa"/>
            <w:tcBorders>
              <w:top w:val="nil"/>
              <w:left w:val="nil"/>
              <w:bottom w:val="single" w:sz="4" w:space="0" w:color="auto"/>
              <w:right w:val="single" w:sz="4" w:space="0" w:color="auto"/>
            </w:tcBorders>
            <w:shd w:val="clear" w:color="auto" w:fill="auto"/>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Dépenses éligibles</w:t>
            </w:r>
          </w:p>
        </w:tc>
        <w:tc>
          <w:tcPr>
            <w:tcW w:w="146" w:type="dxa"/>
            <w:tcBorders>
              <w:top w:val="nil"/>
              <w:left w:val="nil"/>
              <w:bottom w:val="nil"/>
              <w:right w:val="nil"/>
            </w:tcBorders>
            <w:shd w:val="clear" w:color="auto" w:fill="auto"/>
            <w:vAlign w:val="center"/>
            <w:hideMark/>
          </w:tcPr>
          <w:p w:rsidR="001A0092" w:rsidRPr="00DD078D" w:rsidRDefault="001A0092" w:rsidP="0098441E">
            <w:pPr>
              <w:jc w:val="cente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Origine</w:t>
            </w:r>
          </w:p>
        </w:tc>
        <w:tc>
          <w:tcPr>
            <w:tcW w:w="1357" w:type="dxa"/>
            <w:tcBorders>
              <w:top w:val="nil"/>
              <w:left w:val="nil"/>
              <w:bottom w:val="single" w:sz="4" w:space="0" w:color="auto"/>
              <w:right w:val="single" w:sz="4" w:space="0" w:color="auto"/>
            </w:tcBorders>
            <w:shd w:val="clear" w:color="auto" w:fill="auto"/>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xml:space="preserve"> Financement total </w:t>
            </w: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1A0092" w:rsidRPr="00DD078D" w:rsidRDefault="001A0092" w:rsidP="0098441E">
            <w:pPr>
              <w:rPr>
                <w:rFonts w:ascii="Calibri" w:hAnsi="Calibri"/>
                <w:color w:val="000000"/>
                <w:sz w:val="18"/>
                <w:szCs w:val="18"/>
                <w:lang w:eastAsia="fr-FR"/>
              </w:rPr>
            </w:pPr>
          </w:p>
        </w:tc>
      </w:tr>
      <w:tr w:rsidR="001A0092" w:rsidRPr="00DD078D" w:rsidTr="0098441E">
        <w:trPr>
          <w:trHeight w:val="300"/>
        </w:trPr>
        <w:tc>
          <w:tcPr>
            <w:tcW w:w="129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60</w:t>
            </w:r>
          </w:p>
        </w:tc>
        <w:tc>
          <w:tcPr>
            <w:tcW w:w="3044"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Acquisitions foncières et immobilières</w:t>
            </w:r>
          </w:p>
        </w:tc>
        <w:tc>
          <w:tcPr>
            <w:tcW w:w="1072"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Subvention Région</w:t>
            </w:r>
          </w:p>
        </w:tc>
        <w:tc>
          <w:tcPr>
            <w:tcW w:w="1357"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BFBFBF"/>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xml:space="preserve">Autres subventions </w:t>
            </w:r>
            <w:proofErr w:type="spellStart"/>
            <w:r w:rsidRPr="00DD078D">
              <w:rPr>
                <w:rFonts w:ascii="Calibri" w:hAnsi="Calibri"/>
                <w:color w:val="000000"/>
                <w:sz w:val="18"/>
                <w:szCs w:val="18"/>
                <w:lang w:eastAsia="fr-FR"/>
              </w:rPr>
              <w:t>publ</w:t>
            </w:r>
            <w:proofErr w:type="spellEnd"/>
            <w:r w:rsidRPr="00DD078D">
              <w:rPr>
                <w:rFonts w:ascii="Calibri" w:hAnsi="Calibri"/>
                <w:color w:val="000000"/>
                <w:sz w:val="18"/>
                <w:szCs w:val="18"/>
                <w:lang w:eastAsia="fr-FR"/>
              </w:rPr>
              <w:t>.</w:t>
            </w:r>
          </w:p>
        </w:tc>
        <w:tc>
          <w:tcPr>
            <w:tcW w:w="1357" w:type="dxa"/>
            <w:tcBorders>
              <w:top w:val="nil"/>
              <w:left w:val="nil"/>
              <w:bottom w:val="single" w:sz="4" w:space="0" w:color="auto"/>
              <w:right w:val="single" w:sz="4" w:space="0" w:color="auto"/>
            </w:tcBorders>
            <w:shd w:val="clear" w:color="000000" w:fill="BFBFBF"/>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Etat</w:t>
            </w:r>
          </w:p>
        </w:tc>
        <w:tc>
          <w:tcPr>
            <w:tcW w:w="1357"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single" w:sz="4" w:space="0" w:color="auto"/>
              <w:right w:val="single" w:sz="4" w:space="0" w:color="auto"/>
            </w:tcBorders>
            <w:shd w:val="clear" w:color="000000" w:fill="D9D9D9"/>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61</w:t>
            </w:r>
          </w:p>
        </w:tc>
        <w:tc>
          <w:tcPr>
            <w:tcW w:w="3044"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xml:space="preserve">Travaux </w:t>
            </w:r>
          </w:p>
        </w:tc>
        <w:tc>
          <w:tcPr>
            <w:tcW w:w="1072"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Europe</w:t>
            </w:r>
          </w:p>
        </w:tc>
        <w:tc>
          <w:tcPr>
            <w:tcW w:w="1357"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6"/>
                <w:szCs w:val="16"/>
                <w:lang w:eastAsia="fr-FR"/>
              </w:rPr>
            </w:pPr>
            <w:r w:rsidRPr="00DD078D">
              <w:rPr>
                <w:rFonts w:ascii="Calibri" w:hAnsi="Calibri"/>
                <w:color w:val="000000"/>
                <w:sz w:val="16"/>
                <w:szCs w:val="16"/>
                <w:lang w:eastAsia="fr-FR"/>
              </w:rPr>
              <w:t xml:space="preserve">     FEDER</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6"/>
                <w:szCs w:val="16"/>
                <w:lang w:eastAsia="fr-FR"/>
              </w:rPr>
            </w:pPr>
            <w:r w:rsidRPr="00DD078D">
              <w:rPr>
                <w:rFonts w:ascii="Calibri" w:hAnsi="Calibri"/>
                <w:color w:val="000000"/>
                <w:sz w:val="16"/>
                <w:szCs w:val="16"/>
                <w:lang w:eastAsia="fr-FR"/>
              </w:rPr>
              <w:t xml:space="preserve">     FSE</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6"/>
                <w:szCs w:val="16"/>
                <w:lang w:eastAsia="fr-FR"/>
              </w:rPr>
            </w:pPr>
            <w:r w:rsidRPr="00DD078D">
              <w:rPr>
                <w:rFonts w:ascii="Calibri" w:hAnsi="Calibri"/>
                <w:color w:val="000000"/>
                <w:sz w:val="16"/>
                <w:szCs w:val="16"/>
                <w:lang w:eastAsia="fr-FR"/>
              </w:rPr>
              <w:t xml:space="preserve">     FEADER</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6"/>
                <w:szCs w:val="16"/>
                <w:lang w:eastAsia="fr-FR"/>
              </w:rPr>
            </w:pPr>
            <w:r w:rsidRPr="00DD078D">
              <w:rPr>
                <w:rFonts w:ascii="Calibri" w:hAnsi="Calibri"/>
                <w:color w:val="000000"/>
                <w:sz w:val="16"/>
                <w:szCs w:val="16"/>
                <w:lang w:eastAsia="fr-FR"/>
              </w:rPr>
              <w:t xml:space="preserve">     Autres</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single" w:sz="4" w:space="0" w:color="auto"/>
              <w:right w:val="single" w:sz="4" w:space="0" w:color="auto"/>
            </w:tcBorders>
            <w:shd w:val="clear" w:color="000000" w:fill="D9D9D9"/>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62</w:t>
            </w:r>
          </w:p>
        </w:tc>
        <w:tc>
          <w:tcPr>
            <w:tcW w:w="3044"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Matériel / Equipement</w:t>
            </w:r>
          </w:p>
        </w:tc>
        <w:tc>
          <w:tcPr>
            <w:tcW w:w="1072"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Département</w:t>
            </w:r>
          </w:p>
        </w:tc>
        <w:tc>
          <w:tcPr>
            <w:tcW w:w="1357"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xml:space="preserve">Communes et </w:t>
            </w:r>
            <w:proofErr w:type="spellStart"/>
            <w:r w:rsidRPr="00DD078D">
              <w:rPr>
                <w:rFonts w:ascii="Calibri" w:hAnsi="Calibri"/>
                <w:color w:val="000000"/>
                <w:sz w:val="18"/>
                <w:szCs w:val="18"/>
                <w:lang w:eastAsia="fr-FR"/>
              </w:rPr>
              <w:t>Interco</w:t>
            </w:r>
            <w:proofErr w:type="spellEnd"/>
          </w:p>
        </w:tc>
        <w:tc>
          <w:tcPr>
            <w:tcW w:w="1357"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single" w:sz="4" w:space="0" w:color="auto"/>
              <w:right w:val="single" w:sz="4" w:space="0" w:color="auto"/>
            </w:tcBorders>
            <w:shd w:val="clear" w:color="000000" w:fill="D9D9D9"/>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63</w:t>
            </w:r>
          </w:p>
        </w:tc>
        <w:tc>
          <w:tcPr>
            <w:tcW w:w="3044"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Etudes</w:t>
            </w:r>
          </w:p>
        </w:tc>
        <w:tc>
          <w:tcPr>
            <w:tcW w:w="1072"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Autres organismes publics</w:t>
            </w:r>
          </w:p>
        </w:tc>
        <w:tc>
          <w:tcPr>
            <w:tcW w:w="1357"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Financements externes</w:t>
            </w:r>
          </w:p>
        </w:tc>
        <w:tc>
          <w:tcPr>
            <w:tcW w:w="1357"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single" w:sz="4" w:space="0" w:color="auto"/>
              <w:right w:val="single" w:sz="4" w:space="0" w:color="auto"/>
            </w:tcBorders>
            <w:shd w:val="clear" w:color="000000" w:fill="D9D9D9"/>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Autres dépenses</w:t>
            </w:r>
          </w:p>
        </w:tc>
        <w:tc>
          <w:tcPr>
            <w:tcW w:w="1072"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Autres produits</w:t>
            </w:r>
          </w:p>
        </w:tc>
        <w:tc>
          <w:tcPr>
            <w:tcW w:w="1357"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Autofinancement</w:t>
            </w:r>
          </w:p>
        </w:tc>
        <w:tc>
          <w:tcPr>
            <w:tcW w:w="1357" w:type="dxa"/>
            <w:tcBorders>
              <w:top w:val="nil"/>
              <w:left w:val="nil"/>
              <w:bottom w:val="single" w:sz="4" w:space="0" w:color="auto"/>
              <w:right w:val="single" w:sz="4" w:space="0" w:color="auto"/>
            </w:tcBorders>
            <w:shd w:val="clear" w:color="000000" w:fill="D9D9D9"/>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Recettes générées</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Autres financements</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nil"/>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r w:rsidRPr="00DD078D">
              <w:rPr>
                <w:rFonts w:ascii="Calibri" w:hAnsi="Calibri"/>
                <w:color w:val="000000"/>
                <w:sz w:val="18"/>
                <w:szCs w:val="18"/>
                <w:lang w:eastAsia="fr-FR"/>
              </w:rPr>
              <w:t> </w:t>
            </w:r>
          </w:p>
        </w:tc>
        <w:tc>
          <w:tcPr>
            <w:tcW w:w="3044"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072"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46" w:type="dxa"/>
            <w:tcBorders>
              <w:top w:val="nil"/>
              <w:left w:val="nil"/>
              <w:bottom w:val="nil"/>
              <w:right w:val="nil"/>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1357"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c>
          <w:tcPr>
            <w:tcW w:w="969" w:type="dxa"/>
            <w:tcBorders>
              <w:top w:val="nil"/>
              <w:left w:val="nil"/>
              <w:bottom w:val="single" w:sz="4" w:space="0" w:color="auto"/>
              <w:right w:val="single" w:sz="4" w:space="0" w:color="auto"/>
            </w:tcBorders>
            <w:shd w:val="clear" w:color="auto" w:fill="auto"/>
            <w:noWrap/>
            <w:vAlign w:val="center"/>
            <w:hideMark/>
          </w:tcPr>
          <w:p w:rsidR="001A0092" w:rsidRPr="00DD078D" w:rsidRDefault="001A0092" w:rsidP="0098441E">
            <w:pPr>
              <w:rPr>
                <w:rFonts w:ascii="Calibri" w:hAnsi="Calibri"/>
                <w:color w:val="000000"/>
                <w:sz w:val="18"/>
                <w:szCs w:val="18"/>
                <w:lang w:eastAsia="fr-FR"/>
              </w:rPr>
            </w:pPr>
            <w:r w:rsidRPr="00DD078D">
              <w:rPr>
                <w:rFonts w:ascii="Calibri" w:hAnsi="Calibri"/>
                <w:color w:val="000000"/>
                <w:sz w:val="18"/>
                <w:szCs w:val="18"/>
                <w:lang w:eastAsia="fr-FR"/>
              </w:rPr>
              <w:t> </w:t>
            </w:r>
          </w:p>
        </w:tc>
      </w:tr>
      <w:tr w:rsidR="001A0092" w:rsidRPr="00DD078D" w:rsidTr="0098441E">
        <w:trPr>
          <w:trHeight w:val="240"/>
        </w:trPr>
        <w:tc>
          <w:tcPr>
            <w:tcW w:w="1291" w:type="dxa"/>
            <w:tcBorders>
              <w:top w:val="nil"/>
              <w:left w:val="single" w:sz="4" w:space="0" w:color="auto"/>
              <w:bottom w:val="single" w:sz="4" w:space="0" w:color="auto"/>
              <w:right w:val="single" w:sz="4" w:space="0" w:color="auto"/>
            </w:tcBorders>
            <w:shd w:val="clear" w:color="000000" w:fill="808080"/>
            <w:noWrap/>
            <w:vAlign w:val="center"/>
            <w:hideMark/>
          </w:tcPr>
          <w:p w:rsidR="001A0092" w:rsidRPr="00DD078D" w:rsidRDefault="001A0092" w:rsidP="0098441E">
            <w:pPr>
              <w:jc w:val="center"/>
              <w:rPr>
                <w:rFonts w:ascii="Calibri" w:hAnsi="Calibri"/>
                <w:color w:val="FFFFFF"/>
                <w:sz w:val="18"/>
                <w:szCs w:val="18"/>
                <w:lang w:eastAsia="fr-FR"/>
              </w:rPr>
            </w:pPr>
            <w:r w:rsidRPr="00DD078D">
              <w:rPr>
                <w:rFonts w:ascii="Calibri" w:hAnsi="Calibri"/>
                <w:color w:val="FFFFFF"/>
                <w:sz w:val="18"/>
                <w:szCs w:val="18"/>
                <w:lang w:eastAsia="fr-FR"/>
              </w:rPr>
              <w:t> </w:t>
            </w:r>
          </w:p>
        </w:tc>
        <w:tc>
          <w:tcPr>
            <w:tcW w:w="3044" w:type="dxa"/>
            <w:tcBorders>
              <w:top w:val="nil"/>
              <w:left w:val="nil"/>
              <w:bottom w:val="single" w:sz="4" w:space="0" w:color="auto"/>
              <w:right w:val="single" w:sz="4" w:space="0" w:color="auto"/>
            </w:tcBorders>
            <w:shd w:val="clear" w:color="000000" w:fill="808080"/>
            <w:noWrap/>
            <w:vAlign w:val="bottom"/>
            <w:hideMark/>
          </w:tcPr>
          <w:p w:rsidR="001A0092" w:rsidRPr="00DD078D" w:rsidRDefault="001A0092" w:rsidP="0098441E">
            <w:pPr>
              <w:rPr>
                <w:rFonts w:ascii="Calibri" w:hAnsi="Calibri"/>
                <w:b/>
                <w:bCs/>
                <w:color w:val="FFFFFF"/>
                <w:sz w:val="18"/>
                <w:szCs w:val="18"/>
                <w:lang w:eastAsia="fr-FR"/>
              </w:rPr>
            </w:pPr>
            <w:r w:rsidRPr="00DD078D">
              <w:rPr>
                <w:rFonts w:ascii="Calibri" w:hAnsi="Calibri"/>
                <w:b/>
                <w:bCs/>
                <w:color w:val="FFFFFF"/>
                <w:sz w:val="18"/>
                <w:szCs w:val="18"/>
                <w:lang w:eastAsia="fr-FR"/>
              </w:rPr>
              <w:t>TOTAL CHARGES</w:t>
            </w:r>
          </w:p>
        </w:tc>
        <w:tc>
          <w:tcPr>
            <w:tcW w:w="1072" w:type="dxa"/>
            <w:tcBorders>
              <w:top w:val="nil"/>
              <w:left w:val="nil"/>
              <w:bottom w:val="single" w:sz="4" w:space="0" w:color="auto"/>
              <w:right w:val="single" w:sz="4" w:space="0" w:color="auto"/>
            </w:tcBorders>
            <w:shd w:val="clear" w:color="000000" w:fill="808080"/>
            <w:noWrap/>
            <w:vAlign w:val="bottom"/>
            <w:hideMark/>
          </w:tcPr>
          <w:p w:rsidR="001A0092" w:rsidRPr="00DD078D" w:rsidRDefault="001A0092" w:rsidP="0098441E">
            <w:pPr>
              <w:rPr>
                <w:rFonts w:ascii="Calibri" w:hAnsi="Calibri"/>
                <w:b/>
                <w:bCs/>
                <w:color w:val="FFFFFF"/>
                <w:sz w:val="18"/>
                <w:szCs w:val="18"/>
                <w:lang w:eastAsia="fr-FR"/>
              </w:rPr>
            </w:pPr>
            <w:r w:rsidRPr="00DD078D">
              <w:rPr>
                <w:rFonts w:ascii="Calibri" w:hAnsi="Calibri"/>
                <w:b/>
                <w:bCs/>
                <w:color w:val="FFFFFF"/>
                <w:sz w:val="18"/>
                <w:szCs w:val="18"/>
                <w:lang w:eastAsia="fr-FR"/>
              </w:rPr>
              <w:t xml:space="preserve">                   -   € </w:t>
            </w:r>
          </w:p>
        </w:tc>
        <w:tc>
          <w:tcPr>
            <w:tcW w:w="850" w:type="dxa"/>
            <w:tcBorders>
              <w:top w:val="nil"/>
              <w:left w:val="nil"/>
              <w:bottom w:val="single" w:sz="4" w:space="0" w:color="auto"/>
              <w:right w:val="single" w:sz="4" w:space="0" w:color="auto"/>
            </w:tcBorders>
            <w:shd w:val="clear" w:color="000000" w:fill="808080"/>
            <w:noWrap/>
            <w:vAlign w:val="bottom"/>
            <w:hideMark/>
          </w:tcPr>
          <w:p w:rsidR="001A0092" w:rsidRPr="00DD078D" w:rsidRDefault="001A0092" w:rsidP="0098441E">
            <w:pPr>
              <w:rPr>
                <w:rFonts w:ascii="Calibri" w:hAnsi="Calibri"/>
                <w:b/>
                <w:bCs/>
                <w:color w:val="FFFFFF"/>
                <w:sz w:val="18"/>
                <w:szCs w:val="18"/>
                <w:lang w:eastAsia="fr-FR"/>
              </w:rPr>
            </w:pPr>
            <w:r w:rsidRPr="00DD078D">
              <w:rPr>
                <w:rFonts w:ascii="Calibri" w:hAnsi="Calibri"/>
                <w:b/>
                <w:bCs/>
                <w:color w:val="FFFFFF"/>
                <w:sz w:val="18"/>
                <w:szCs w:val="18"/>
                <w:lang w:eastAsia="fr-FR"/>
              </w:rPr>
              <w:t> </w:t>
            </w:r>
          </w:p>
        </w:tc>
        <w:tc>
          <w:tcPr>
            <w:tcW w:w="146"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2044" w:type="dxa"/>
            <w:tcBorders>
              <w:top w:val="nil"/>
              <w:left w:val="single" w:sz="4" w:space="0" w:color="auto"/>
              <w:bottom w:val="single" w:sz="4" w:space="0" w:color="auto"/>
              <w:right w:val="single" w:sz="4" w:space="0" w:color="auto"/>
            </w:tcBorders>
            <w:shd w:val="clear" w:color="000000" w:fill="808080"/>
            <w:noWrap/>
            <w:vAlign w:val="bottom"/>
            <w:hideMark/>
          </w:tcPr>
          <w:p w:rsidR="001A0092" w:rsidRPr="00DD078D" w:rsidRDefault="001A0092" w:rsidP="0098441E">
            <w:pPr>
              <w:rPr>
                <w:rFonts w:ascii="Calibri" w:hAnsi="Calibri"/>
                <w:b/>
                <w:bCs/>
                <w:color w:val="FFFFFF"/>
                <w:sz w:val="18"/>
                <w:szCs w:val="18"/>
                <w:lang w:eastAsia="fr-FR"/>
              </w:rPr>
            </w:pPr>
            <w:r w:rsidRPr="00DD078D">
              <w:rPr>
                <w:rFonts w:ascii="Calibri" w:hAnsi="Calibri"/>
                <w:b/>
                <w:bCs/>
                <w:color w:val="FFFFFF"/>
                <w:sz w:val="18"/>
                <w:szCs w:val="18"/>
                <w:lang w:eastAsia="fr-FR"/>
              </w:rPr>
              <w:t>TOTAL PRODUITS</w:t>
            </w:r>
          </w:p>
        </w:tc>
        <w:tc>
          <w:tcPr>
            <w:tcW w:w="1357" w:type="dxa"/>
            <w:tcBorders>
              <w:top w:val="nil"/>
              <w:left w:val="nil"/>
              <w:bottom w:val="single" w:sz="4" w:space="0" w:color="auto"/>
              <w:right w:val="single" w:sz="4" w:space="0" w:color="auto"/>
            </w:tcBorders>
            <w:shd w:val="clear" w:color="000000" w:fill="808080"/>
            <w:noWrap/>
            <w:vAlign w:val="bottom"/>
            <w:hideMark/>
          </w:tcPr>
          <w:p w:rsidR="001A0092" w:rsidRPr="00DD078D" w:rsidRDefault="001A0092" w:rsidP="0098441E">
            <w:pPr>
              <w:rPr>
                <w:rFonts w:ascii="Calibri" w:hAnsi="Calibri"/>
                <w:b/>
                <w:bCs/>
                <w:color w:val="FFFFFF"/>
                <w:sz w:val="18"/>
                <w:szCs w:val="18"/>
                <w:lang w:eastAsia="fr-FR"/>
              </w:rPr>
            </w:pPr>
            <w:r w:rsidRPr="00DD078D">
              <w:rPr>
                <w:rFonts w:ascii="Calibri" w:hAnsi="Calibri"/>
                <w:b/>
                <w:bCs/>
                <w:color w:val="FFFFFF"/>
                <w:sz w:val="18"/>
                <w:szCs w:val="18"/>
                <w:lang w:eastAsia="fr-FR"/>
              </w:rPr>
              <w:t xml:space="preserve">                          -   € </w:t>
            </w:r>
          </w:p>
        </w:tc>
        <w:tc>
          <w:tcPr>
            <w:tcW w:w="969" w:type="dxa"/>
            <w:tcBorders>
              <w:top w:val="nil"/>
              <w:left w:val="nil"/>
              <w:bottom w:val="single" w:sz="4" w:space="0" w:color="auto"/>
              <w:right w:val="single" w:sz="4" w:space="0" w:color="auto"/>
            </w:tcBorders>
            <w:shd w:val="clear" w:color="000000" w:fill="808080"/>
            <w:noWrap/>
            <w:vAlign w:val="bottom"/>
            <w:hideMark/>
          </w:tcPr>
          <w:p w:rsidR="001A0092" w:rsidRPr="00DD078D" w:rsidRDefault="001A0092" w:rsidP="0098441E">
            <w:pPr>
              <w:rPr>
                <w:rFonts w:ascii="Calibri" w:hAnsi="Calibri"/>
                <w:b/>
                <w:bCs/>
                <w:color w:val="FFFFFF"/>
                <w:sz w:val="18"/>
                <w:szCs w:val="18"/>
                <w:lang w:eastAsia="fr-FR"/>
              </w:rPr>
            </w:pPr>
            <w:r w:rsidRPr="00DD078D">
              <w:rPr>
                <w:rFonts w:ascii="Calibri" w:hAnsi="Calibri"/>
                <w:b/>
                <w:bCs/>
                <w:color w:val="FFFFFF"/>
                <w:sz w:val="18"/>
                <w:szCs w:val="18"/>
                <w:lang w:eastAsia="fr-FR"/>
              </w:rPr>
              <w:t> </w:t>
            </w:r>
          </w:p>
        </w:tc>
      </w:tr>
      <w:tr w:rsidR="001A0092" w:rsidRPr="00DD078D" w:rsidTr="0098441E">
        <w:trPr>
          <w:trHeight w:val="240"/>
        </w:trPr>
        <w:tc>
          <w:tcPr>
            <w:tcW w:w="1291" w:type="dxa"/>
            <w:tcBorders>
              <w:top w:val="nil"/>
              <w:left w:val="nil"/>
              <w:bottom w:val="nil"/>
              <w:right w:val="nil"/>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p>
        </w:tc>
        <w:tc>
          <w:tcPr>
            <w:tcW w:w="3044"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1072"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850"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146"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2044"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1357"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969"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r>
      <w:tr w:rsidR="001A0092" w:rsidRPr="00DD078D" w:rsidTr="0098441E">
        <w:trPr>
          <w:trHeight w:val="204"/>
        </w:trPr>
        <w:tc>
          <w:tcPr>
            <w:tcW w:w="1291" w:type="dxa"/>
            <w:tcBorders>
              <w:top w:val="nil"/>
              <w:left w:val="nil"/>
              <w:bottom w:val="nil"/>
              <w:right w:val="nil"/>
            </w:tcBorders>
            <w:shd w:val="clear" w:color="auto" w:fill="auto"/>
            <w:noWrap/>
            <w:vAlign w:val="center"/>
            <w:hideMark/>
          </w:tcPr>
          <w:p w:rsidR="001A0092" w:rsidRPr="00DD078D" w:rsidRDefault="001A0092" w:rsidP="0098441E">
            <w:pPr>
              <w:jc w:val="center"/>
              <w:rPr>
                <w:rFonts w:ascii="Calibri" w:hAnsi="Calibri"/>
                <w:color w:val="000000"/>
                <w:sz w:val="16"/>
                <w:szCs w:val="16"/>
                <w:lang w:eastAsia="fr-FR"/>
              </w:rPr>
            </w:pPr>
            <w:r w:rsidRPr="00DD078D">
              <w:rPr>
                <w:rFonts w:ascii="Calibri" w:hAnsi="Calibri"/>
                <w:color w:val="000000"/>
                <w:sz w:val="16"/>
                <w:szCs w:val="16"/>
                <w:lang w:eastAsia="fr-FR"/>
              </w:rPr>
              <w:t>Fait à …………</w:t>
            </w:r>
          </w:p>
        </w:tc>
        <w:tc>
          <w:tcPr>
            <w:tcW w:w="3044"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c>
          <w:tcPr>
            <w:tcW w:w="1072"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r w:rsidRPr="00DD078D">
              <w:rPr>
                <w:rFonts w:ascii="Calibri" w:hAnsi="Calibri"/>
                <w:color w:val="000000"/>
                <w:sz w:val="16"/>
                <w:szCs w:val="16"/>
                <w:lang w:eastAsia="fr-FR"/>
              </w:rPr>
              <w:t xml:space="preserve"> Le ………….. </w:t>
            </w:r>
          </w:p>
        </w:tc>
        <w:tc>
          <w:tcPr>
            <w:tcW w:w="850"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c>
          <w:tcPr>
            <w:tcW w:w="146"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c>
          <w:tcPr>
            <w:tcW w:w="2044"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c>
          <w:tcPr>
            <w:tcW w:w="1357"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c>
          <w:tcPr>
            <w:tcW w:w="969"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r>
      <w:tr w:rsidR="001A0092" w:rsidRPr="00DD078D" w:rsidTr="0098441E">
        <w:trPr>
          <w:trHeight w:val="204"/>
        </w:trPr>
        <w:tc>
          <w:tcPr>
            <w:tcW w:w="1291" w:type="dxa"/>
            <w:tcBorders>
              <w:top w:val="nil"/>
              <w:left w:val="nil"/>
              <w:bottom w:val="nil"/>
              <w:right w:val="nil"/>
            </w:tcBorders>
            <w:shd w:val="clear" w:color="auto" w:fill="auto"/>
            <w:noWrap/>
            <w:vAlign w:val="center"/>
            <w:hideMark/>
          </w:tcPr>
          <w:p w:rsidR="001A0092" w:rsidRPr="00DD078D" w:rsidRDefault="001A0092" w:rsidP="0098441E">
            <w:pPr>
              <w:jc w:val="center"/>
              <w:rPr>
                <w:rFonts w:ascii="Calibri" w:hAnsi="Calibri"/>
                <w:color w:val="000000"/>
                <w:sz w:val="16"/>
                <w:szCs w:val="16"/>
                <w:lang w:eastAsia="fr-FR"/>
              </w:rPr>
            </w:pPr>
          </w:p>
        </w:tc>
        <w:tc>
          <w:tcPr>
            <w:tcW w:w="3044"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c>
          <w:tcPr>
            <w:tcW w:w="1072"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c>
          <w:tcPr>
            <w:tcW w:w="850"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c>
          <w:tcPr>
            <w:tcW w:w="146"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c>
          <w:tcPr>
            <w:tcW w:w="2044"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c>
          <w:tcPr>
            <w:tcW w:w="1357"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c>
          <w:tcPr>
            <w:tcW w:w="969"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r>
      <w:tr w:rsidR="001A0092" w:rsidRPr="00DD078D" w:rsidTr="0098441E">
        <w:trPr>
          <w:trHeight w:val="204"/>
        </w:trPr>
        <w:tc>
          <w:tcPr>
            <w:tcW w:w="1291" w:type="dxa"/>
            <w:tcBorders>
              <w:top w:val="nil"/>
              <w:left w:val="nil"/>
              <w:bottom w:val="nil"/>
              <w:right w:val="nil"/>
            </w:tcBorders>
            <w:shd w:val="clear" w:color="auto" w:fill="auto"/>
            <w:noWrap/>
            <w:vAlign w:val="center"/>
            <w:hideMark/>
          </w:tcPr>
          <w:p w:rsidR="001A0092" w:rsidRPr="00DD078D" w:rsidRDefault="001A0092" w:rsidP="0098441E">
            <w:pPr>
              <w:jc w:val="center"/>
              <w:rPr>
                <w:rFonts w:ascii="Calibri" w:hAnsi="Calibri"/>
                <w:color w:val="000000"/>
                <w:sz w:val="16"/>
                <w:szCs w:val="16"/>
                <w:lang w:eastAsia="fr-FR"/>
              </w:rPr>
            </w:pPr>
            <w:r w:rsidRPr="00DD078D">
              <w:rPr>
                <w:rFonts w:ascii="Calibri" w:hAnsi="Calibri"/>
                <w:color w:val="000000"/>
                <w:sz w:val="16"/>
                <w:szCs w:val="16"/>
                <w:lang w:eastAsia="fr-FR"/>
              </w:rPr>
              <w:t>Cachet et signature</w:t>
            </w:r>
          </w:p>
        </w:tc>
        <w:tc>
          <w:tcPr>
            <w:tcW w:w="3044"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c>
          <w:tcPr>
            <w:tcW w:w="1072"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c>
          <w:tcPr>
            <w:tcW w:w="850"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c>
          <w:tcPr>
            <w:tcW w:w="146"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c>
          <w:tcPr>
            <w:tcW w:w="2044"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c>
          <w:tcPr>
            <w:tcW w:w="1357"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c>
          <w:tcPr>
            <w:tcW w:w="969"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6"/>
                <w:szCs w:val="16"/>
                <w:lang w:eastAsia="fr-FR"/>
              </w:rPr>
            </w:pPr>
          </w:p>
        </w:tc>
      </w:tr>
      <w:tr w:rsidR="001A0092" w:rsidRPr="00DD078D" w:rsidTr="0098441E">
        <w:trPr>
          <w:trHeight w:val="240"/>
        </w:trPr>
        <w:tc>
          <w:tcPr>
            <w:tcW w:w="1291" w:type="dxa"/>
            <w:tcBorders>
              <w:top w:val="nil"/>
              <w:left w:val="nil"/>
              <w:bottom w:val="nil"/>
              <w:right w:val="nil"/>
            </w:tcBorders>
            <w:shd w:val="clear" w:color="auto" w:fill="auto"/>
            <w:noWrap/>
            <w:vAlign w:val="center"/>
            <w:hideMark/>
          </w:tcPr>
          <w:p w:rsidR="001A0092" w:rsidRPr="00DD078D" w:rsidRDefault="001A0092" w:rsidP="0098441E">
            <w:pPr>
              <w:jc w:val="center"/>
              <w:rPr>
                <w:rFonts w:ascii="Calibri" w:hAnsi="Calibri"/>
                <w:color w:val="000000"/>
                <w:sz w:val="18"/>
                <w:szCs w:val="18"/>
                <w:lang w:eastAsia="fr-FR"/>
              </w:rPr>
            </w:pPr>
          </w:p>
        </w:tc>
        <w:tc>
          <w:tcPr>
            <w:tcW w:w="3044"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1072"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850"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146"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2044"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1357"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c>
          <w:tcPr>
            <w:tcW w:w="969" w:type="dxa"/>
            <w:tcBorders>
              <w:top w:val="nil"/>
              <w:left w:val="nil"/>
              <w:bottom w:val="nil"/>
              <w:right w:val="nil"/>
            </w:tcBorders>
            <w:shd w:val="clear" w:color="auto" w:fill="auto"/>
            <w:noWrap/>
            <w:vAlign w:val="bottom"/>
            <w:hideMark/>
          </w:tcPr>
          <w:p w:rsidR="001A0092" w:rsidRPr="00DD078D" w:rsidRDefault="001A0092" w:rsidP="0098441E">
            <w:pPr>
              <w:rPr>
                <w:rFonts w:ascii="Calibri" w:hAnsi="Calibri"/>
                <w:color w:val="000000"/>
                <w:sz w:val="18"/>
                <w:szCs w:val="18"/>
                <w:lang w:eastAsia="fr-FR"/>
              </w:rPr>
            </w:pPr>
          </w:p>
        </w:tc>
      </w:tr>
    </w:tbl>
    <w:p w:rsidR="001A0092" w:rsidRDefault="001A0092" w:rsidP="003D4D49">
      <w:pPr>
        <w:rPr>
          <w:rFonts w:ascii="Arial" w:hAnsi="Arial" w:cs="Arial"/>
          <w:lang w:eastAsia="fr-FR" w:bidi="ar-SA"/>
        </w:rPr>
      </w:pPr>
      <w:r>
        <w:rPr>
          <w:rFonts w:ascii="Arial" w:hAnsi="Arial" w:cs="Arial"/>
          <w:lang w:eastAsia="fr-FR" w:bidi="ar-SA"/>
        </w:rPr>
        <w:br w:type="page"/>
      </w:r>
    </w:p>
    <w:p w:rsidR="00E1505E" w:rsidRDefault="00E1505E" w:rsidP="00CD7AC4">
      <w:pPr>
        <w:pStyle w:val="western"/>
        <w:spacing w:after="0" w:line="276" w:lineRule="auto"/>
        <w:jc w:val="center"/>
        <w:rPr>
          <w:rFonts w:cs="Arial"/>
          <w:b/>
          <w:sz w:val="28"/>
          <w:szCs w:val="28"/>
        </w:rPr>
      </w:pPr>
      <w:r>
        <w:rPr>
          <w:rFonts w:cs="Arial"/>
          <w:b/>
          <w:noProof/>
          <w:sz w:val="28"/>
          <w:szCs w:val="28"/>
        </w:rPr>
        <mc:AlternateContent>
          <mc:Choice Requires="wps">
            <w:drawing>
              <wp:anchor distT="0" distB="0" distL="114300" distR="114300" simplePos="0" relativeHeight="251660800" behindDoc="0" locked="0" layoutInCell="1" allowOverlap="1" wp14:anchorId="7C3EE508" wp14:editId="13E55653">
                <wp:simplePos x="0" y="0"/>
                <wp:positionH relativeFrom="column">
                  <wp:posOffset>6101715</wp:posOffset>
                </wp:positionH>
                <wp:positionV relativeFrom="paragraph">
                  <wp:posOffset>35560</wp:posOffset>
                </wp:positionV>
                <wp:extent cx="546735" cy="379095"/>
                <wp:effectExtent l="0" t="0" r="24765" b="215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rsidR="00A83C01" w:rsidRPr="00881779" w:rsidRDefault="00A83C01" w:rsidP="00CD7AC4">
                            <w:pPr>
                              <w:rPr>
                                <w:rFonts w:ascii="Verdana" w:hAnsi="Verdana"/>
                                <w:b/>
                                <w:sz w:val="36"/>
                                <w:szCs w:val="36"/>
                              </w:rPr>
                            </w:pPr>
                            <w:r>
                              <w:rPr>
                                <w:rFonts w:ascii="Verdana" w:hAnsi="Verdana"/>
                                <w:b/>
                                <w:sz w:val="36"/>
                                <w:szCs w:val="36"/>
                              </w:rPr>
                              <w:t>A5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480.45pt;margin-top:2.8pt;width:43.05pt;height:2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">
                <v:textbox style="mso-fit-shape-to-text:t">
                  <w:txbxContent>
                    <w:p w:rsidR="00A83C01" w:rsidRPr="00881779" w:rsidRDefault="00A83C01" w:rsidP="00CD7AC4">
                      <w:pPr>
                        <w:rPr>
                          <w:rFonts w:ascii="Verdana" w:hAnsi="Verdana"/>
                          <w:b/>
                          <w:sz w:val="36"/>
                          <w:szCs w:val="36"/>
                        </w:rPr>
                      </w:pPr>
                      <w:r>
                        <w:rPr>
                          <w:rFonts w:ascii="Verdana" w:hAnsi="Verdana"/>
                          <w:b/>
                          <w:sz w:val="36"/>
                          <w:szCs w:val="36"/>
                        </w:rPr>
                        <w:t>A5</w:t>
                      </w:r>
                    </w:p>
                  </w:txbxContent>
                </v:textbox>
              </v:shape>
            </w:pict>
          </mc:Fallback>
        </mc:AlternateContent>
      </w:r>
    </w:p>
    <w:p w:rsidR="00CD7AC4" w:rsidRDefault="00CD7AC4" w:rsidP="00CD7AC4">
      <w:pPr>
        <w:pStyle w:val="western"/>
        <w:spacing w:after="0" w:line="276" w:lineRule="auto"/>
        <w:jc w:val="center"/>
        <w:rPr>
          <w:rFonts w:cs="Arial"/>
          <w:b/>
          <w:sz w:val="28"/>
          <w:szCs w:val="28"/>
        </w:rPr>
      </w:pPr>
      <w:r>
        <w:rPr>
          <w:rFonts w:cs="Arial"/>
          <w:b/>
          <w:sz w:val="28"/>
          <w:szCs w:val="28"/>
        </w:rPr>
        <w:t>ATTESTATION</w:t>
      </w:r>
    </w:p>
    <w:p w:rsidR="00CD7AC4" w:rsidRDefault="00CD7AC4" w:rsidP="00CD7AC4">
      <w:pPr>
        <w:pStyle w:val="western"/>
        <w:spacing w:after="0" w:line="276" w:lineRule="auto"/>
        <w:jc w:val="center"/>
        <w:rPr>
          <w:rFonts w:cs="Arial"/>
          <w:b/>
          <w:sz w:val="28"/>
          <w:szCs w:val="28"/>
        </w:rPr>
      </w:pPr>
      <w:r w:rsidRPr="00CD7AC4">
        <w:rPr>
          <w:rFonts w:cs="Arial"/>
          <w:b/>
          <w:sz w:val="28"/>
          <w:szCs w:val="28"/>
        </w:rPr>
        <w:t>DE NON COMMENCEMENT DE L’OPERATION</w:t>
      </w:r>
    </w:p>
    <w:p w:rsidR="009A0BDB" w:rsidRDefault="009A0BDB" w:rsidP="00CD7AC4">
      <w:pPr>
        <w:pStyle w:val="western"/>
        <w:spacing w:after="0" w:line="276" w:lineRule="auto"/>
        <w:jc w:val="center"/>
        <w:rPr>
          <w:rFonts w:cs="Arial"/>
          <w:b/>
          <w:sz w:val="28"/>
          <w:szCs w:val="28"/>
        </w:rPr>
      </w:pPr>
    </w:p>
    <w:p w:rsidR="009A0BDB" w:rsidRDefault="009A0BDB" w:rsidP="00CD7AC4">
      <w:pPr>
        <w:pStyle w:val="western"/>
        <w:spacing w:after="0" w:line="276" w:lineRule="auto"/>
        <w:jc w:val="center"/>
        <w:rPr>
          <w:rFonts w:cs="Arial"/>
          <w:b/>
          <w:sz w:val="28"/>
          <w:szCs w:val="28"/>
        </w:rPr>
      </w:pPr>
    </w:p>
    <w:p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sidRPr="009A0BDB">
        <w:rPr>
          <w:rFonts w:ascii="Verdana" w:hAnsi="Verdana"/>
          <w:sz w:val="24"/>
          <w:szCs w:val="24"/>
          <w:lang w:eastAsia="fr-FR" w:bidi="ar-SA"/>
        </w:rPr>
        <w:t>Je soussigné(e)</w:t>
      </w:r>
      <w:r w:rsidR="00CC383D">
        <w:rPr>
          <w:rFonts w:ascii="Verdana" w:hAnsi="Verdana"/>
          <w:sz w:val="24"/>
          <w:szCs w:val="24"/>
          <w:lang w:eastAsia="fr-FR" w:bidi="ar-SA"/>
        </w:rPr>
        <w:t xml:space="preserve"> </w:t>
      </w:r>
      <w:r w:rsidR="00CC383D" w:rsidRPr="00CC383D">
        <w:rPr>
          <w:rFonts w:ascii="Verdana" w:hAnsi="Verdana"/>
          <w:sz w:val="24"/>
          <w:szCs w:val="24"/>
          <w:vertAlign w:val="superscript"/>
          <w:lang w:eastAsia="fr-FR" w:bidi="ar-SA"/>
        </w:rPr>
        <w:t>(1)</w:t>
      </w:r>
      <w:r>
        <w:rPr>
          <w:rFonts w:ascii="Verdana" w:hAnsi="Verdana"/>
          <w:sz w:val="24"/>
          <w:szCs w:val="24"/>
          <w:lang w:eastAsia="fr-FR" w:bidi="ar-SA"/>
        </w:rPr>
        <w:tab/>
      </w:r>
    </w:p>
    <w:p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proofErr w:type="gramStart"/>
      <w:r>
        <w:rPr>
          <w:rFonts w:ascii="Verdana" w:hAnsi="Verdana"/>
          <w:sz w:val="24"/>
          <w:szCs w:val="24"/>
          <w:lang w:eastAsia="fr-FR" w:bidi="ar-SA"/>
        </w:rPr>
        <w:t>représentant</w:t>
      </w:r>
      <w:proofErr w:type="gramEnd"/>
      <w:r>
        <w:rPr>
          <w:rFonts w:ascii="Verdana" w:hAnsi="Verdana"/>
          <w:sz w:val="24"/>
          <w:szCs w:val="24"/>
          <w:lang w:eastAsia="fr-FR" w:bidi="ar-SA"/>
        </w:rPr>
        <w:t xml:space="preserve"> légal de</w:t>
      </w:r>
      <w:r w:rsidR="00CC383D">
        <w:rPr>
          <w:rFonts w:ascii="Verdana" w:hAnsi="Verdana"/>
          <w:sz w:val="24"/>
          <w:szCs w:val="24"/>
          <w:lang w:eastAsia="fr-FR" w:bidi="ar-SA"/>
        </w:rPr>
        <w:t xml:space="preserve"> </w:t>
      </w:r>
      <w:r w:rsidR="00CC383D" w:rsidRPr="00CC383D">
        <w:rPr>
          <w:rFonts w:ascii="Verdana" w:hAnsi="Verdana"/>
          <w:sz w:val="24"/>
          <w:szCs w:val="24"/>
          <w:vertAlign w:val="superscript"/>
          <w:lang w:eastAsia="fr-FR" w:bidi="ar-SA"/>
        </w:rPr>
        <w:t>(2)</w:t>
      </w:r>
      <w:r>
        <w:rPr>
          <w:rFonts w:ascii="Verdana" w:hAnsi="Verdana"/>
          <w:sz w:val="24"/>
          <w:szCs w:val="24"/>
          <w:lang w:eastAsia="fr-FR" w:bidi="ar-SA"/>
        </w:rPr>
        <w:tab/>
      </w:r>
    </w:p>
    <w:p w:rsid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proofErr w:type="gramStart"/>
      <w:r>
        <w:rPr>
          <w:rFonts w:ascii="Verdana" w:hAnsi="Verdana"/>
          <w:sz w:val="24"/>
          <w:szCs w:val="24"/>
          <w:lang w:eastAsia="fr-FR" w:bidi="ar-SA"/>
        </w:rPr>
        <w:t>a</w:t>
      </w:r>
      <w:r w:rsidRPr="009A0BDB">
        <w:rPr>
          <w:rFonts w:ascii="Verdana" w:hAnsi="Verdana"/>
          <w:sz w:val="24"/>
          <w:szCs w:val="24"/>
          <w:lang w:eastAsia="fr-FR" w:bidi="ar-SA"/>
        </w:rPr>
        <w:t>tteste</w:t>
      </w:r>
      <w:proofErr w:type="gramEnd"/>
      <w:r w:rsidRPr="009A0BDB">
        <w:rPr>
          <w:rFonts w:ascii="Verdana" w:hAnsi="Verdana"/>
          <w:sz w:val="24"/>
          <w:szCs w:val="24"/>
          <w:lang w:eastAsia="fr-FR" w:bidi="ar-SA"/>
        </w:rPr>
        <w:t xml:space="preserve"> sur l’honneur que l’opération </w:t>
      </w:r>
      <w:r>
        <w:rPr>
          <w:rFonts w:ascii="Verdana" w:hAnsi="Verdana"/>
          <w:sz w:val="24"/>
          <w:szCs w:val="24"/>
          <w:lang w:eastAsia="fr-FR" w:bidi="ar-SA"/>
        </w:rPr>
        <w:t>« </w:t>
      </w:r>
      <w:r>
        <w:rPr>
          <w:rFonts w:ascii="Verdana" w:hAnsi="Verdana"/>
          <w:sz w:val="24"/>
          <w:szCs w:val="24"/>
          <w:lang w:eastAsia="fr-FR" w:bidi="ar-SA"/>
        </w:rPr>
        <w:tab/>
      </w:r>
    </w:p>
    <w:p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ab/>
        <w:t>»</w:t>
      </w:r>
    </w:p>
    <w:p w:rsidR="009A0BDB" w:rsidRDefault="000A69F7"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proofErr w:type="gramStart"/>
      <w:r>
        <w:rPr>
          <w:rFonts w:ascii="Verdana" w:hAnsi="Verdana"/>
          <w:sz w:val="24"/>
          <w:szCs w:val="24"/>
          <w:lang w:eastAsia="fr-FR" w:bidi="ar-SA"/>
        </w:rPr>
        <w:t>n’a</w:t>
      </w:r>
      <w:proofErr w:type="gramEnd"/>
      <w:r>
        <w:rPr>
          <w:rFonts w:ascii="Verdana" w:hAnsi="Verdana"/>
          <w:sz w:val="24"/>
          <w:szCs w:val="24"/>
          <w:lang w:eastAsia="fr-FR" w:bidi="ar-SA"/>
        </w:rPr>
        <w:t xml:space="preserve"> pas connu de début d’exécution à ce jour</w:t>
      </w:r>
      <w:r w:rsidR="002E7D5A">
        <w:rPr>
          <w:rFonts w:ascii="Verdana" w:hAnsi="Verdana"/>
          <w:sz w:val="24"/>
          <w:szCs w:val="24"/>
          <w:lang w:eastAsia="fr-FR" w:bidi="ar-SA"/>
        </w:rPr>
        <w:t>.</w:t>
      </w:r>
    </w:p>
    <w:p w:rsidR="009A0BDB" w:rsidRDefault="009A0BDB" w:rsidP="009A0BDB">
      <w:pPr>
        <w:suppressAutoHyphens w:val="0"/>
        <w:autoSpaceDE w:val="0"/>
        <w:autoSpaceDN w:val="0"/>
        <w:adjustRightInd w:val="0"/>
        <w:ind w:left="5103"/>
        <w:rPr>
          <w:rFonts w:ascii="Verdana" w:hAnsi="Verdana"/>
          <w:sz w:val="24"/>
          <w:szCs w:val="24"/>
          <w:lang w:eastAsia="fr-FR" w:bidi="ar-SA"/>
        </w:rPr>
      </w:pPr>
    </w:p>
    <w:p w:rsidR="002E7D5A" w:rsidRDefault="002E7D5A" w:rsidP="009A0BDB">
      <w:pPr>
        <w:suppressAutoHyphens w:val="0"/>
        <w:autoSpaceDE w:val="0"/>
        <w:autoSpaceDN w:val="0"/>
        <w:adjustRightInd w:val="0"/>
        <w:ind w:left="5103"/>
        <w:rPr>
          <w:rFonts w:ascii="Verdana" w:hAnsi="Verdana"/>
          <w:sz w:val="24"/>
          <w:szCs w:val="24"/>
          <w:lang w:eastAsia="fr-FR" w:bidi="ar-SA"/>
        </w:rPr>
      </w:pPr>
    </w:p>
    <w:p w:rsidR="002E7D5A" w:rsidRDefault="002E7D5A" w:rsidP="009A0BDB">
      <w:pPr>
        <w:suppressAutoHyphens w:val="0"/>
        <w:autoSpaceDE w:val="0"/>
        <w:autoSpaceDN w:val="0"/>
        <w:adjustRightInd w:val="0"/>
        <w:ind w:left="5103"/>
        <w:rPr>
          <w:rFonts w:ascii="Verdana" w:hAnsi="Verdana"/>
          <w:sz w:val="24"/>
          <w:szCs w:val="24"/>
          <w:lang w:eastAsia="fr-FR" w:bidi="ar-SA"/>
        </w:rPr>
      </w:pPr>
    </w:p>
    <w:p w:rsidR="00E1505E" w:rsidRDefault="00E1505E" w:rsidP="009A0BDB">
      <w:pPr>
        <w:suppressAutoHyphens w:val="0"/>
        <w:autoSpaceDE w:val="0"/>
        <w:autoSpaceDN w:val="0"/>
        <w:adjustRightInd w:val="0"/>
        <w:ind w:left="5103"/>
        <w:rPr>
          <w:rFonts w:ascii="Verdana" w:hAnsi="Verdana"/>
          <w:sz w:val="24"/>
          <w:szCs w:val="24"/>
          <w:lang w:eastAsia="fr-FR" w:bidi="ar-SA"/>
        </w:rPr>
      </w:pPr>
    </w:p>
    <w:p w:rsidR="00E1505E" w:rsidRDefault="00E1505E" w:rsidP="009A0BDB">
      <w:pPr>
        <w:suppressAutoHyphens w:val="0"/>
        <w:autoSpaceDE w:val="0"/>
        <w:autoSpaceDN w:val="0"/>
        <w:adjustRightInd w:val="0"/>
        <w:ind w:left="5103"/>
        <w:rPr>
          <w:rFonts w:ascii="Verdana" w:hAnsi="Verdana"/>
          <w:sz w:val="24"/>
          <w:szCs w:val="24"/>
          <w:lang w:eastAsia="fr-FR" w:bidi="ar-SA"/>
        </w:rPr>
      </w:pPr>
    </w:p>
    <w:p w:rsidR="00E1505E" w:rsidRDefault="00E1505E" w:rsidP="009A0BDB">
      <w:pPr>
        <w:suppressAutoHyphens w:val="0"/>
        <w:autoSpaceDE w:val="0"/>
        <w:autoSpaceDN w:val="0"/>
        <w:adjustRightInd w:val="0"/>
        <w:ind w:left="5103"/>
        <w:rPr>
          <w:rFonts w:ascii="Verdana" w:hAnsi="Verdana"/>
          <w:sz w:val="24"/>
          <w:szCs w:val="24"/>
          <w:lang w:eastAsia="fr-FR" w:bidi="ar-SA"/>
        </w:rPr>
      </w:pPr>
    </w:p>
    <w:p w:rsidR="00E1505E" w:rsidRDefault="00E1505E" w:rsidP="009A0BDB">
      <w:pPr>
        <w:suppressAutoHyphens w:val="0"/>
        <w:autoSpaceDE w:val="0"/>
        <w:autoSpaceDN w:val="0"/>
        <w:adjustRightInd w:val="0"/>
        <w:ind w:left="5103"/>
        <w:rPr>
          <w:rFonts w:ascii="Verdana" w:hAnsi="Verdana"/>
          <w:sz w:val="24"/>
          <w:szCs w:val="24"/>
          <w:lang w:eastAsia="fr-FR" w:bidi="ar-SA"/>
        </w:rPr>
      </w:pPr>
    </w:p>
    <w:p w:rsidR="00E1505E" w:rsidRDefault="00E1505E" w:rsidP="009A0BDB">
      <w:pPr>
        <w:suppressAutoHyphens w:val="0"/>
        <w:autoSpaceDE w:val="0"/>
        <w:autoSpaceDN w:val="0"/>
        <w:adjustRightInd w:val="0"/>
        <w:ind w:left="5103"/>
        <w:rPr>
          <w:rFonts w:ascii="Verdana" w:hAnsi="Verdana"/>
          <w:sz w:val="24"/>
          <w:szCs w:val="24"/>
          <w:lang w:eastAsia="fr-FR" w:bidi="ar-SA"/>
        </w:rPr>
      </w:pPr>
    </w:p>
    <w:p w:rsidR="002E7D5A" w:rsidRDefault="002E7D5A" w:rsidP="009A0BDB">
      <w:pPr>
        <w:suppressAutoHyphens w:val="0"/>
        <w:autoSpaceDE w:val="0"/>
        <w:autoSpaceDN w:val="0"/>
        <w:adjustRightInd w:val="0"/>
        <w:ind w:left="5103"/>
        <w:rPr>
          <w:rFonts w:ascii="Verdana" w:hAnsi="Verdana"/>
          <w:sz w:val="24"/>
          <w:szCs w:val="24"/>
          <w:lang w:eastAsia="fr-FR" w:bidi="ar-SA"/>
        </w:rPr>
      </w:pPr>
    </w:p>
    <w:p w:rsidR="009A0BDB" w:rsidRPr="009A0BDB" w:rsidRDefault="009A0BDB" w:rsidP="009A0BDB">
      <w:pPr>
        <w:suppressAutoHyphens w:val="0"/>
        <w:autoSpaceDE w:val="0"/>
        <w:autoSpaceDN w:val="0"/>
        <w:adjustRightInd w:val="0"/>
        <w:ind w:left="5103"/>
        <w:rPr>
          <w:rFonts w:ascii="Verdana" w:hAnsi="Verdana"/>
          <w:sz w:val="24"/>
          <w:szCs w:val="24"/>
          <w:lang w:eastAsia="fr-FR" w:bidi="ar-SA"/>
        </w:rPr>
      </w:pPr>
      <w:r>
        <w:rPr>
          <w:rFonts w:ascii="Verdana" w:hAnsi="Verdana"/>
          <w:sz w:val="24"/>
          <w:szCs w:val="24"/>
          <w:lang w:eastAsia="fr-FR" w:bidi="ar-SA"/>
        </w:rPr>
        <w:t xml:space="preserve">Fait à                           le                        </w:t>
      </w:r>
    </w:p>
    <w:p w:rsidR="002E7D5A" w:rsidRDefault="002E7D5A" w:rsidP="009A0BDB">
      <w:pPr>
        <w:pStyle w:val="western"/>
        <w:spacing w:after="0" w:line="276" w:lineRule="auto"/>
        <w:ind w:left="5103"/>
        <w:rPr>
          <w:sz w:val="24"/>
          <w:szCs w:val="24"/>
        </w:rPr>
      </w:pPr>
    </w:p>
    <w:p w:rsidR="00E1505E" w:rsidRDefault="00E1505E" w:rsidP="009A0BDB">
      <w:pPr>
        <w:pStyle w:val="western"/>
        <w:spacing w:after="0" w:line="276" w:lineRule="auto"/>
        <w:ind w:left="5103"/>
        <w:rPr>
          <w:sz w:val="24"/>
          <w:szCs w:val="24"/>
        </w:rPr>
      </w:pPr>
    </w:p>
    <w:p w:rsidR="00E1505E" w:rsidRDefault="00E1505E" w:rsidP="009A0BDB">
      <w:pPr>
        <w:pStyle w:val="western"/>
        <w:spacing w:after="0" w:line="276" w:lineRule="auto"/>
        <w:ind w:left="5103"/>
        <w:rPr>
          <w:sz w:val="24"/>
          <w:szCs w:val="24"/>
        </w:rPr>
      </w:pPr>
    </w:p>
    <w:p w:rsidR="00CD7AC4" w:rsidRDefault="009A0BDB" w:rsidP="009A0BDB">
      <w:pPr>
        <w:pStyle w:val="western"/>
        <w:spacing w:after="0" w:line="276" w:lineRule="auto"/>
        <w:ind w:left="5103"/>
        <w:rPr>
          <w:sz w:val="24"/>
          <w:szCs w:val="24"/>
        </w:rPr>
      </w:pPr>
      <w:r w:rsidRPr="009A0BDB">
        <w:rPr>
          <w:sz w:val="24"/>
          <w:szCs w:val="24"/>
        </w:rPr>
        <w:t>Signature,</w:t>
      </w:r>
    </w:p>
    <w:p w:rsidR="00CC383D" w:rsidRDefault="00CC383D" w:rsidP="009A0BDB">
      <w:pPr>
        <w:pStyle w:val="western"/>
        <w:spacing w:after="0" w:line="276" w:lineRule="auto"/>
        <w:ind w:left="5103"/>
        <w:rPr>
          <w:sz w:val="24"/>
          <w:szCs w:val="24"/>
        </w:rPr>
      </w:pPr>
    </w:p>
    <w:p w:rsidR="00CC383D" w:rsidRDefault="00CC383D" w:rsidP="009A0BDB">
      <w:pPr>
        <w:pStyle w:val="western"/>
        <w:spacing w:after="0" w:line="276" w:lineRule="auto"/>
        <w:ind w:left="5103"/>
        <w:rPr>
          <w:sz w:val="24"/>
          <w:szCs w:val="24"/>
        </w:rPr>
      </w:pPr>
    </w:p>
    <w:p w:rsidR="00CC383D" w:rsidRDefault="00CC383D" w:rsidP="009A0BDB">
      <w:pPr>
        <w:pStyle w:val="western"/>
        <w:spacing w:after="0" w:line="276" w:lineRule="auto"/>
        <w:ind w:left="5103"/>
        <w:rPr>
          <w:sz w:val="24"/>
          <w:szCs w:val="24"/>
        </w:rPr>
      </w:pPr>
    </w:p>
    <w:p w:rsidR="00CC383D" w:rsidRDefault="00CC383D" w:rsidP="009A0BDB">
      <w:pPr>
        <w:pStyle w:val="western"/>
        <w:spacing w:after="0" w:line="276" w:lineRule="auto"/>
        <w:ind w:left="5103"/>
        <w:rPr>
          <w:sz w:val="24"/>
          <w:szCs w:val="24"/>
        </w:rPr>
      </w:pPr>
    </w:p>
    <w:p w:rsidR="00CC383D" w:rsidRDefault="00CC383D" w:rsidP="009A0BDB">
      <w:pPr>
        <w:pStyle w:val="western"/>
        <w:spacing w:after="0" w:line="276" w:lineRule="auto"/>
        <w:ind w:left="5103"/>
        <w:rPr>
          <w:sz w:val="24"/>
          <w:szCs w:val="24"/>
        </w:rPr>
      </w:pPr>
    </w:p>
    <w:p w:rsidR="00CC383D" w:rsidRDefault="00CC383D" w:rsidP="009A0BDB">
      <w:pPr>
        <w:pStyle w:val="western"/>
        <w:spacing w:after="0" w:line="276" w:lineRule="auto"/>
        <w:ind w:left="5103"/>
        <w:rPr>
          <w:sz w:val="24"/>
          <w:szCs w:val="24"/>
        </w:rPr>
      </w:pPr>
      <w:bookmarkStart w:id="2" w:name="_GoBack"/>
      <w:bookmarkEnd w:id="2"/>
    </w:p>
    <w:p w:rsidR="00CC383D" w:rsidRDefault="00CC383D" w:rsidP="00CC383D">
      <w:pPr>
        <w:numPr>
          <w:ilvl w:val="0"/>
          <w:numId w:val="33"/>
        </w:numPr>
        <w:suppressAutoHyphens w:val="0"/>
        <w:autoSpaceDE w:val="0"/>
        <w:autoSpaceDN w:val="0"/>
        <w:adjustRightInd w:val="0"/>
        <w:rPr>
          <w:rFonts w:ascii="Verdana" w:hAnsi="Verdana" w:cs="TimesNewRomanPSMT"/>
          <w:lang w:eastAsia="fr-FR" w:bidi="ar-SA"/>
        </w:rPr>
      </w:pPr>
      <w:r w:rsidRPr="00CC383D">
        <w:rPr>
          <w:rFonts w:ascii="Verdana" w:hAnsi="Verdana" w:cs="TimesNewRomanPSMT"/>
          <w:lang w:eastAsia="fr-FR" w:bidi="ar-SA"/>
        </w:rPr>
        <w:t>Nom et qualité</w:t>
      </w:r>
    </w:p>
    <w:p w:rsidR="00CC383D" w:rsidRDefault="00CC383D" w:rsidP="00CC383D">
      <w:pPr>
        <w:numPr>
          <w:ilvl w:val="0"/>
          <w:numId w:val="33"/>
        </w:numPr>
        <w:suppressAutoHyphens w:val="0"/>
        <w:autoSpaceDE w:val="0"/>
        <w:autoSpaceDN w:val="0"/>
        <w:adjustRightInd w:val="0"/>
        <w:rPr>
          <w:rFonts w:ascii="Verdana" w:hAnsi="Verdana" w:cs="TimesNewRomanPSMT"/>
          <w:lang w:eastAsia="fr-FR" w:bidi="ar-SA"/>
        </w:rPr>
      </w:pPr>
      <w:r>
        <w:rPr>
          <w:rFonts w:ascii="Verdana" w:hAnsi="Verdana" w:cs="TimesNewRomanPSMT"/>
          <w:lang w:eastAsia="fr-FR" w:bidi="ar-SA"/>
        </w:rPr>
        <w:t>Nom structure</w:t>
      </w:r>
    </w:p>
    <w:sectPr w:rsidR="00CC383D" w:rsidSect="00082897">
      <w:footerReference w:type="default" r:id="rId10"/>
      <w:pgSz w:w="11906" w:h="16838" w:code="9"/>
      <w:pgMar w:top="567" w:right="788" w:bottom="567" w:left="788" w:header="720" w:footer="567"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01" w:rsidRDefault="00A83C01" w:rsidP="00694E74">
      <w:r>
        <w:separator/>
      </w:r>
    </w:p>
  </w:endnote>
  <w:endnote w:type="continuationSeparator" w:id="0">
    <w:p w:rsidR="00A83C01" w:rsidRDefault="00A83C01" w:rsidP="0069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01" w:rsidRPr="00AA5281" w:rsidRDefault="00A83C01" w:rsidP="00AA5281">
    <w:pPr>
      <w:pStyle w:val="Pieddepage"/>
      <w:tabs>
        <w:tab w:val="clear" w:pos="9072"/>
        <w:tab w:val="left" w:pos="8364"/>
        <w:tab w:val="right" w:pos="8931"/>
      </w:tabs>
      <w:jc w:val="center"/>
      <w:rPr>
        <w:rFonts w:ascii="Verdana" w:hAnsi="Verdana"/>
        <w:sz w:val="16"/>
        <w:szCs w:val="16"/>
      </w:rPr>
    </w:pPr>
    <w:r>
      <w:rPr>
        <w:rFonts w:ascii="Verdana" w:hAnsi="Verdana"/>
        <w:sz w:val="16"/>
        <w:szCs w:val="16"/>
      </w:rPr>
      <w:tab/>
    </w:r>
    <w:r w:rsidRPr="00AA5281">
      <w:rPr>
        <w:rFonts w:ascii="Verdana" w:hAnsi="Verdan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01" w:rsidRDefault="00A83C01" w:rsidP="00694E74">
      <w:r>
        <w:separator/>
      </w:r>
    </w:p>
  </w:footnote>
  <w:footnote w:type="continuationSeparator" w:id="0">
    <w:p w:rsidR="00A83C01" w:rsidRDefault="00A83C01" w:rsidP="00694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nsid w:val="00000006"/>
    <w:multiLevelType w:val="singleLevel"/>
    <w:tmpl w:val="00000006"/>
    <w:name w:val="WW8Num6"/>
    <w:lvl w:ilvl="0">
      <w:numFmt w:val="bullet"/>
      <w:lvlText w:val="-"/>
      <w:lvlJc w:val="left"/>
      <w:pPr>
        <w:tabs>
          <w:tab w:val="num" w:pos="2913"/>
        </w:tabs>
        <w:ind w:left="2913" w:hanging="360"/>
      </w:pPr>
      <w:rPr>
        <w:rFonts w:ascii="Times New Roman" w:hAnsi="Times New Roman" w:cs="Symbol"/>
      </w:rPr>
    </w:lvl>
  </w:abstractNum>
  <w:abstractNum w:abstractNumId="6">
    <w:nsid w:val="00000007"/>
    <w:multiLevelType w:val="singleLevel"/>
    <w:tmpl w:val="00000007"/>
    <w:name w:val="WW8Num7"/>
    <w:lvl w:ilvl="0">
      <w:numFmt w:val="bullet"/>
      <w:lvlText w:val=""/>
      <w:lvlJc w:val="left"/>
      <w:pPr>
        <w:tabs>
          <w:tab w:val="num" w:pos="705"/>
        </w:tabs>
        <w:ind w:left="705" w:hanging="705"/>
      </w:pPr>
      <w:rPr>
        <w:rFonts w:ascii="Wingdings" w:hAnsi="Wingdings" w:cs="Symbol"/>
        <w:sz w:val="20"/>
        <w:szCs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nsid w:val="0000000A"/>
    <w:multiLevelType w:val="multilevel"/>
    <w:tmpl w:val="0000000A"/>
    <w:name w:val="WW8Num10"/>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Wingdings"/>
        <w:b/>
        <w:color w:val="FF00FF"/>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color w:val="FF00FF"/>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color w:val="FF00FF"/>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Wingdings"/>
        <w:b/>
        <w:i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i w:val="0"/>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i w:val="0"/>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3E06547"/>
    <w:multiLevelType w:val="hybridMultilevel"/>
    <w:tmpl w:val="33B63136"/>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5">
    <w:nsid w:val="0978664A"/>
    <w:multiLevelType w:val="hybridMultilevel"/>
    <w:tmpl w:val="8A627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82A416F"/>
    <w:multiLevelType w:val="multilevel"/>
    <w:tmpl w:val="158C1C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19A45FC9"/>
    <w:multiLevelType w:val="hybridMultilevel"/>
    <w:tmpl w:val="BCC0828C"/>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29">
    <w:nsid w:val="1AA42F3B"/>
    <w:multiLevelType w:val="hybridMultilevel"/>
    <w:tmpl w:val="F7643A1A"/>
    <w:lvl w:ilvl="0" w:tplc="88988EC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31">
    <w:nsid w:val="1DE92CD5"/>
    <w:multiLevelType w:val="hybridMultilevel"/>
    <w:tmpl w:val="8A82328A"/>
    <w:lvl w:ilvl="0" w:tplc="D990E27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50A2ED1"/>
    <w:multiLevelType w:val="hybridMultilevel"/>
    <w:tmpl w:val="93CEDC9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7E37415"/>
    <w:multiLevelType w:val="hybridMultilevel"/>
    <w:tmpl w:val="5B60F848"/>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BD253E3"/>
    <w:multiLevelType w:val="hybridMultilevel"/>
    <w:tmpl w:val="8FA0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D2B03BD"/>
    <w:multiLevelType w:val="hybridMultilevel"/>
    <w:tmpl w:val="31B410E0"/>
    <w:lvl w:ilvl="0" w:tplc="BA1C6C56">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218036F"/>
    <w:multiLevelType w:val="hybridMultilevel"/>
    <w:tmpl w:val="C0AE7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3477B3F"/>
    <w:multiLevelType w:val="hybridMultilevel"/>
    <w:tmpl w:val="7A8CAD28"/>
    <w:lvl w:ilvl="0" w:tplc="88988E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D7627A5"/>
    <w:multiLevelType w:val="hybridMultilevel"/>
    <w:tmpl w:val="F11692B6"/>
    <w:lvl w:ilvl="0" w:tplc="CD222872">
      <w:start w:val="1"/>
      <w:numFmt w:val="decimal"/>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43">
    <w:nsid w:val="3F9D3B9E"/>
    <w:multiLevelType w:val="hybridMultilevel"/>
    <w:tmpl w:val="BCCA1DF2"/>
    <w:lvl w:ilvl="0" w:tplc="7544274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4">
    <w:nsid w:val="46BD065B"/>
    <w:multiLevelType w:val="hybridMultilevel"/>
    <w:tmpl w:val="E5CC6684"/>
    <w:lvl w:ilvl="0" w:tplc="1FC4E3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A38062E"/>
    <w:multiLevelType w:val="hybridMultilevel"/>
    <w:tmpl w:val="7C5A0F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C505947"/>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47">
    <w:nsid w:val="517D7FF0"/>
    <w:multiLevelType w:val="hybridMultilevel"/>
    <w:tmpl w:val="C6D09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52710C07"/>
    <w:multiLevelType w:val="hybridMultilevel"/>
    <w:tmpl w:val="EC203DAC"/>
    <w:lvl w:ilvl="0" w:tplc="9A9E0DDC">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551C1F"/>
    <w:multiLevelType w:val="hybridMultilevel"/>
    <w:tmpl w:val="0B80A4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C283932"/>
    <w:multiLevelType w:val="multilevel"/>
    <w:tmpl w:val="70D62F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nsid w:val="60641F5D"/>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53">
    <w:nsid w:val="6E8665DC"/>
    <w:multiLevelType w:val="hybridMultilevel"/>
    <w:tmpl w:val="91F4E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0732929"/>
    <w:multiLevelType w:val="hybridMultilevel"/>
    <w:tmpl w:val="748EF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24F2089"/>
    <w:multiLevelType w:val="hybridMultilevel"/>
    <w:tmpl w:val="9D1A87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6EA4843"/>
    <w:multiLevelType w:val="hybridMultilevel"/>
    <w:tmpl w:val="246A8064"/>
    <w:lvl w:ilvl="0" w:tplc="B1DE18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79975E69"/>
    <w:multiLevelType w:val="hybridMultilevel"/>
    <w:tmpl w:val="4F863D58"/>
    <w:lvl w:ilvl="0" w:tplc="220214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9D41CA5"/>
    <w:multiLevelType w:val="hybridMultilevel"/>
    <w:tmpl w:val="41885E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BA6584D"/>
    <w:multiLevelType w:val="hybridMultilevel"/>
    <w:tmpl w:val="127C7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24"/>
  </w:num>
  <w:num w:numId="4">
    <w:abstractNumId w:val="30"/>
  </w:num>
  <w:num w:numId="5">
    <w:abstractNumId w:val="49"/>
  </w:num>
  <w:num w:numId="6">
    <w:abstractNumId w:val="38"/>
  </w:num>
  <w:num w:numId="7">
    <w:abstractNumId w:val="35"/>
  </w:num>
  <w:num w:numId="8">
    <w:abstractNumId w:val="26"/>
  </w:num>
  <w:num w:numId="9">
    <w:abstractNumId w:val="41"/>
  </w:num>
  <w:num w:numId="10">
    <w:abstractNumId w:val="32"/>
  </w:num>
  <w:num w:numId="11">
    <w:abstractNumId w:val="43"/>
  </w:num>
  <w:num w:numId="12">
    <w:abstractNumId w:val="25"/>
  </w:num>
  <w:num w:numId="13">
    <w:abstractNumId w:val="59"/>
  </w:num>
  <w:num w:numId="14">
    <w:abstractNumId w:val="47"/>
  </w:num>
  <w:num w:numId="15">
    <w:abstractNumId w:val="34"/>
  </w:num>
  <w:num w:numId="16">
    <w:abstractNumId w:val="28"/>
  </w:num>
  <w:num w:numId="17">
    <w:abstractNumId w:val="58"/>
  </w:num>
  <w:num w:numId="18">
    <w:abstractNumId w:val="42"/>
  </w:num>
  <w:num w:numId="19">
    <w:abstractNumId w:val="27"/>
  </w:num>
  <w:num w:numId="20">
    <w:abstractNumId w:val="40"/>
  </w:num>
  <w:num w:numId="21">
    <w:abstractNumId w:val="53"/>
  </w:num>
  <w:num w:numId="22">
    <w:abstractNumId w:val="29"/>
  </w:num>
  <w:num w:numId="23">
    <w:abstractNumId w:val="44"/>
  </w:num>
  <w:num w:numId="24">
    <w:abstractNumId w:val="56"/>
  </w:num>
  <w:num w:numId="25">
    <w:abstractNumId w:val="45"/>
  </w:num>
  <w:num w:numId="26">
    <w:abstractNumId w:val="51"/>
  </w:num>
  <w:num w:numId="27">
    <w:abstractNumId w:val="39"/>
  </w:num>
  <w:num w:numId="28">
    <w:abstractNumId w:val="55"/>
  </w:num>
  <w:num w:numId="29">
    <w:abstractNumId w:val="50"/>
  </w:num>
  <w:num w:numId="30">
    <w:abstractNumId w:val="31"/>
  </w:num>
  <w:num w:numId="31">
    <w:abstractNumId w:val="54"/>
  </w:num>
  <w:num w:numId="32">
    <w:abstractNumId w:val="36"/>
  </w:num>
  <w:num w:numId="33">
    <w:abstractNumId w:val="48"/>
  </w:num>
  <w:num w:numId="34">
    <w:abstractNumId w:val="37"/>
  </w:num>
  <w:num w:numId="35">
    <w:abstractNumId w:val="57"/>
  </w:num>
  <w:num w:numId="36">
    <w:abstractNumId w:val="33"/>
  </w:num>
  <w:num w:numId="37">
    <w:abstractNumId w:val="46"/>
  </w:num>
  <w:num w:numId="38">
    <w:abstractNumId w:val="5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styl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B7"/>
    <w:rsid w:val="00007B07"/>
    <w:rsid w:val="00011A56"/>
    <w:rsid w:val="00013259"/>
    <w:rsid w:val="00013EA7"/>
    <w:rsid w:val="000140F2"/>
    <w:rsid w:val="00014E28"/>
    <w:rsid w:val="0001745F"/>
    <w:rsid w:val="0002014E"/>
    <w:rsid w:val="0002687F"/>
    <w:rsid w:val="00026E3D"/>
    <w:rsid w:val="000330A2"/>
    <w:rsid w:val="00037201"/>
    <w:rsid w:val="000410D7"/>
    <w:rsid w:val="00045416"/>
    <w:rsid w:val="00056521"/>
    <w:rsid w:val="00070CF6"/>
    <w:rsid w:val="000800E6"/>
    <w:rsid w:val="00082897"/>
    <w:rsid w:val="00084BBD"/>
    <w:rsid w:val="00086B72"/>
    <w:rsid w:val="00090CB4"/>
    <w:rsid w:val="00090E0D"/>
    <w:rsid w:val="00092B86"/>
    <w:rsid w:val="000963E5"/>
    <w:rsid w:val="000A2B8A"/>
    <w:rsid w:val="000A47B3"/>
    <w:rsid w:val="000A5745"/>
    <w:rsid w:val="000A61EB"/>
    <w:rsid w:val="000A69F7"/>
    <w:rsid w:val="000B25EE"/>
    <w:rsid w:val="000C1786"/>
    <w:rsid w:val="000C4D0B"/>
    <w:rsid w:val="000C6352"/>
    <w:rsid w:val="000D4BA0"/>
    <w:rsid w:val="000D7239"/>
    <w:rsid w:val="000E1BE6"/>
    <w:rsid w:val="000E7A34"/>
    <w:rsid w:val="000F204C"/>
    <w:rsid w:val="00104612"/>
    <w:rsid w:val="00112F5C"/>
    <w:rsid w:val="00117EC5"/>
    <w:rsid w:val="0013146C"/>
    <w:rsid w:val="00131E21"/>
    <w:rsid w:val="00135A9C"/>
    <w:rsid w:val="00137710"/>
    <w:rsid w:val="0014287C"/>
    <w:rsid w:val="00144112"/>
    <w:rsid w:val="001541A1"/>
    <w:rsid w:val="0016481B"/>
    <w:rsid w:val="001650FF"/>
    <w:rsid w:val="0016553B"/>
    <w:rsid w:val="0017294D"/>
    <w:rsid w:val="00173585"/>
    <w:rsid w:val="00181BE7"/>
    <w:rsid w:val="00183713"/>
    <w:rsid w:val="00183FCB"/>
    <w:rsid w:val="00185C9E"/>
    <w:rsid w:val="001873B5"/>
    <w:rsid w:val="001A0092"/>
    <w:rsid w:val="001A272A"/>
    <w:rsid w:val="001A2DB2"/>
    <w:rsid w:val="001A6C30"/>
    <w:rsid w:val="001B0017"/>
    <w:rsid w:val="001C0FE2"/>
    <w:rsid w:val="001C159A"/>
    <w:rsid w:val="001C707E"/>
    <w:rsid w:val="001C71CD"/>
    <w:rsid w:val="001D1217"/>
    <w:rsid w:val="001D6C65"/>
    <w:rsid w:val="001E507E"/>
    <w:rsid w:val="001F4726"/>
    <w:rsid w:val="001F593A"/>
    <w:rsid w:val="001F62AD"/>
    <w:rsid w:val="001F709A"/>
    <w:rsid w:val="002028CC"/>
    <w:rsid w:val="00207311"/>
    <w:rsid w:val="002112CA"/>
    <w:rsid w:val="00220426"/>
    <w:rsid w:val="00225277"/>
    <w:rsid w:val="00240F6A"/>
    <w:rsid w:val="00243FC4"/>
    <w:rsid w:val="0025280D"/>
    <w:rsid w:val="00260B45"/>
    <w:rsid w:val="00261C2E"/>
    <w:rsid w:val="00262243"/>
    <w:rsid w:val="00264D2C"/>
    <w:rsid w:val="00265A0A"/>
    <w:rsid w:val="0026671D"/>
    <w:rsid w:val="0026702D"/>
    <w:rsid w:val="00271F2A"/>
    <w:rsid w:val="00272712"/>
    <w:rsid w:val="00272C43"/>
    <w:rsid w:val="00274C71"/>
    <w:rsid w:val="00286170"/>
    <w:rsid w:val="00287D06"/>
    <w:rsid w:val="00290E50"/>
    <w:rsid w:val="002911AC"/>
    <w:rsid w:val="00296E3B"/>
    <w:rsid w:val="002A079B"/>
    <w:rsid w:val="002A272D"/>
    <w:rsid w:val="002A61E9"/>
    <w:rsid w:val="002A7CCB"/>
    <w:rsid w:val="002B2DDC"/>
    <w:rsid w:val="002B53FF"/>
    <w:rsid w:val="002B66EC"/>
    <w:rsid w:val="002C05F2"/>
    <w:rsid w:val="002C48D5"/>
    <w:rsid w:val="002D0473"/>
    <w:rsid w:val="002D1A0E"/>
    <w:rsid w:val="002D1A2A"/>
    <w:rsid w:val="002D51A7"/>
    <w:rsid w:val="002D54A9"/>
    <w:rsid w:val="002D679C"/>
    <w:rsid w:val="002E4D22"/>
    <w:rsid w:val="002E6C90"/>
    <w:rsid w:val="002E71B6"/>
    <w:rsid w:val="002E7D5A"/>
    <w:rsid w:val="002E7E11"/>
    <w:rsid w:val="002F05A1"/>
    <w:rsid w:val="002F14BD"/>
    <w:rsid w:val="002F1900"/>
    <w:rsid w:val="002F2E26"/>
    <w:rsid w:val="00307672"/>
    <w:rsid w:val="00322056"/>
    <w:rsid w:val="00323728"/>
    <w:rsid w:val="00323B7B"/>
    <w:rsid w:val="00330DCB"/>
    <w:rsid w:val="003355CA"/>
    <w:rsid w:val="003367FF"/>
    <w:rsid w:val="0034098B"/>
    <w:rsid w:val="003436E8"/>
    <w:rsid w:val="00344A8C"/>
    <w:rsid w:val="003457BF"/>
    <w:rsid w:val="00360A2E"/>
    <w:rsid w:val="003665C3"/>
    <w:rsid w:val="00367282"/>
    <w:rsid w:val="00367E27"/>
    <w:rsid w:val="0037410A"/>
    <w:rsid w:val="003747EC"/>
    <w:rsid w:val="00375D51"/>
    <w:rsid w:val="00382450"/>
    <w:rsid w:val="00384B60"/>
    <w:rsid w:val="00385D30"/>
    <w:rsid w:val="00393942"/>
    <w:rsid w:val="00395B6C"/>
    <w:rsid w:val="00395C71"/>
    <w:rsid w:val="0039709F"/>
    <w:rsid w:val="003A7912"/>
    <w:rsid w:val="003C5B75"/>
    <w:rsid w:val="003D1679"/>
    <w:rsid w:val="003D3C20"/>
    <w:rsid w:val="003D4D49"/>
    <w:rsid w:val="003F6CB7"/>
    <w:rsid w:val="00403130"/>
    <w:rsid w:val="00424FFE"/>
    <w:rsid w:val="004257B2"/>
    <w:rsid w:val="00436712"/>
    <w:rsid w:val="00455B71"/>
    <w:rsid w:val="00460833"/>
    <w:rsid w:val="004623CC"/>
    <w:rsid w:val="00467431"/>
    <w:rsid w:val="00473510"/>
    <w:rsid w:val="00474CCF"/>
    <w:rsid w:val="004808E1"/>
    <w:rsid w:val="00483969"/>
    <w:rsid w:val="00486D8B"/>
    <w:rsid w:val="004A7921"/>
    <w:rsid w:val="004B72F0"/>
    <w:rsid w:val="004C2D58"/>
    <w:rsid w:val="004D504A"/>
    <w:rsid w:val="004E338F"/>
    <w:rsid w:val="004E674C"/>
    <w:rsid w:val="004E6CF7"/>
    <w:rsid w:val="004E6F67"/>
    <w:rsid w:val="004F054E"/>
    <w:rsid w:val="00505AB6"/>
    <w:rsid w:val="0050664C"/>
    <w:rsid w:val="005124F9"/>
    <w:rsid w:val="00520ED5"/>
    <w:rsid w:val="0052418C"/>
    <w:rsid w:val="005400DA"/>
    <w:rsid w:val="00541C9C"/>
    <w:rsid w:val="00545675"/>
    <w:rsid w:val="00555A06"/>
    <w:rsid w:val="00563D25"/>
    <w:rsid w:val="00564210"/>
    <w:rsid w:val="005668E3"/>
    <w:rsid w:val="0057011D"/>
    <w:rsid w:val="005735F3"/>
    <w:rsid w:val="005741AC"/>
    <w:rsid w:val="00580819"/>
    <w:rsid w:val="005858F7"/>
    <w:rsid w:val="005909CA"/>
    <w:rsid w:val="00596D25"/>
    <w:rsid w:val="0059717E"/>
    <w:rsid w:val="005A14E5"/>
    <w:rsid w:val="005B4B34"/>
    <w:rsid w:val="005B4DCA"/>
    <w:rsid w:val="005B5FB3"/>
    <w:rsid w:val="005B658B"/>
    <w:rsid w:val="005B7C68"/>
    <w:rsid w:val="005C4994"/>
    <w:rsid w:val="005D07D7"/>
    <w:rsid w:val="005D084C"/>
    <w:rsid w:val="005D253C"/>
    <w:rsid w:val="005D43AB"/>
    <w:rsid w:val="005D7BB5"/>
    <w:rsid w:val="005F1136"/>
    <w:rsid w:val="005F49B7"/>
    <w:rsid w:val="005F50A2"/>
    <w:rsid w:val="005F6C7A"/>
    <w:rsid w:val="00616672"/>
    <w:rsid w:val="00626777"/>
    <w:rsid w:val="00627423"/>
    <w:rsid w:val="00632AF6"/>
    <w:rsid w:val="0063794E"/>
    <w:rsid w:val="00640B9E"/>
    <w:rsid w:val="00641454"/>
    <w:rsid w:val="00644D6B"/>
    <w:rsid w:val="006510C4"/>
    <w:rsid w:val="0065703C"/>
    <w:rsid w:val="00663187"/>
    <w:rsid w:val="006650C0"/>
    <w:rsid w:val="0066550D"/>
    <w:rsid w:val="00667DCD"/>
    <w:rsid w:val="00671699"/>
    <w:rsid w:val="00673E78"/>
    <w:rsid w:val="0068098C"/>
    <w:rsid w:val="00681162"/>
    <w:rsid w:val="00687CAA"/>
    <w:rsid w:val="006935D0"/>
    <w:rsid w:val="0069489D"/>
    <w:rsid w:val="00694E74"/>
    <w:rsid w:val="006950C5"/>
    <w:rsid w:val="006951D5"/>
    <w:rsid w:val="006A5C98"/>
    <w:rsid w:val="006C47A0"/>
    <w:rsid w:val="006C6090"/>
    <w:rsid w:val="006D3544"/>
    <w:rsid w:val="006D543A"/>
    <w:rsid w:val="006E24FB"/>
    <w:rsid w:val="006F0B88"/>
    <w:rsid w:val="006F37C6"/>
    <w:rsid w:val="006F760A"/>
    <w:rsid w:val="007002B3"/>
    <w:rsid w:val="00725957"/>
    <w:rsid w:val="0072652B"/>
    <w:rsid w:val="0072659F"/>
    <w:rsid w:val="00730ECB"/>
    <w:rsid w:val="007368B7"/>
    <w:rsid w:val="0074411B"/>
    <w:rsid w:val="00745E91"/>
    <w:rsid w:val="00746E1B"/>
    <w:rsid w:val="00762FC2"/>
    <w:rsid w:val="0076452B"/>
    <w:rsid w:val="00770D00"/>
    <w:rsid w:val="00775E3D"/>
    <w:rsid w:val="00777FDA"/>
    <w:rsid w:val="00781D63"/>
    <w:rsid w:val="00782245"/>
    <w:rsid w:val="00785C0D"/>
    <w:rsid w:val="00786056"/>
    <w:rsid w:val="007A26BB"/>
    <w:rsid w:val="007A2894"/>
    <w:rsid w:val="007A488C"/>
    <w:rsid w:val="007B1116"/>
    <w:rsid w:val="007C6EA2"/>
    <w:rsid w:val="007D5F06"/>
    <w:rsid w:val="007E1028"/>
    <w:rsid w:val="007E68CD"/>
    <w:rsid w:val="007F1BA3"/>
    <w:rsid w:val="007F2300"/>
    <w:rsid w:val="007F6049"/>
    <w:rsid w:val="00811EB3"/>
    <w:rsid w:val="00814F56"/>
    <w:rsid w:val="00820408"/>
    <w:rsid w:val="00830098"/>
    <w:rsid w:val="00842CCA"/>
    <w:rsid w:val="00845082"/>
    <w:rsid w:val="00851263"/>
    <w:rsid w:val="00852180"/>
    <w:rsid w:val="0085744E"/>
    <w:rsid w:val="00865D0D"/>
    <w:rsid w:val="00865D8C"/>
    <w:rsid w:val="00871F92"/>
    <w:rsid w:val="008800C0"/>
    <w:rsid w:val="00881779"/>
    <w:rsid w:val="00885AFC"/>
    <w:rsid w:val="00887500"/>
    <w:rsid w:val="00887FB1"/>
    <w:rsid w:val="00894C28"/>
    <w:rsid w:val="008A2B6D"/>
    <w:rsid w:val="008A6B9A"/>
    <w:rsid w:val="008B00B8"/>
    <w:rsid w:val="008B6646"/>
    <w:rsid w:val="008C61F9"/>
    <w:rsid w:val="008C70DE"/>
    <w:rsid w:val="008D0926"/>
    <w:rsid w:val="008D175E"/>
    <w:rsid w:val="008D6BE7"/>
    <w:rsid w:val="008D6FE0"/>
    <w:rsid w:val="008E60AC"/>
    <w:rsid w:val="008F174D"/>
    <w:rsid w:val="008F2ECD"/>
    <w:rsid w:val="008F64D9"/>
    <w:rsid w:val="00900B46"/>
    <w:rsid w:val="00900F22"/>
    <w:rsid w:val="009025CD"/>
    <w:rsid w:val="00903AF2"/>
    <w:rsid w:val="0090553B"/>
    <w:rsid w:val="00913550"/>
    <w:rsid w:val="00915CE7"/>
    <w:rsid w:val="00916F32"/>
    <w:rsid w:val="0092793E"/>
    <w:rsid w:val="00933CAD"/>
    <w:rsid w:val="00933D97"/>
    <w:rsid w:val="00950CF3"/>
    <w:rsid w:val="00954E0A"/>
    <w:rsid w:val="009564B0"/>
    <w:rsid w:val="00966069"/>
    <w:rsid w:val="00967856"/>
    <w:rsid w:val="00967C57"/>
    <w:rsid w:val="0097098B"/>
    <w:rsid w:val="00971A6A"/>
    <w:rsid w:val="00972160"/>
    <w:rsid w:val="00975490"/>
    <w:rsid w:val="0097609D"/>
    <w:rsid w:val="0097688B"/>
    <w:rsid w:val="00976898"/>
    <w:rsid w:val="00982C35"/>
    <w:rsid w:val="0098441E"/>
    <w:rsid w:val="00986A3A"/>
    <w:rsid w:val="00986C10"/>
    <w:rsid w:val="009921E8"/>
    <w:rsid w:val="00994DE7"/>
    <w:rsid w:val="009969CC"/>
    <w:rsid w:val="009A0BDB"/>
    <w:rsid w:val="009B7CDF"/>
    <w:rsid w:val="009C074E"/>
    <w:rsid w:val="009C4ACD"/>
    <w:rsid w:val="009D2BD7"/>
    <w:rsid w:val="009E1CBE"/>
    <w:rsid w:val="009E3564"/>
    <w:rsid w:val="009F1A72"/>
    <w:rsid w:val="009F23AB"/>
    <w:rsid w:val="009F6475"/>
    <w:rsid w:val="00A022A4"/>
    <w:rsid w:val="00A04B80"/>
    <w:rsid w:val="00A057B2"/>
    <w:rsid w:val="00A21CBB"/>
    <w:rsid w:val="00A226D7"/>
    <w:rsid w:val="00A254DD"/>
    <w:rsid w:val="00A34D9C"/>
    <w:rsid w:val="00A53591"/>
    <w:rsid w:val="00A64E4D"/>
    <w:rsid w:val="00A6668C"/>
    <w:rsid w:val="00A673EC"/>
    <w:rsid w:val="00A756EF"/>
    <w:rsid w:val="00A83C01"/>
    <w:rsid w:val="00A8523A"/>
    <w:rsid w:val="00A91D2F"/>
    <w:rsid w:val="00A94560"/>
    <w:rsid w:val="00A9737D"/>
    <w:rsid w:val="00AA2EB6"/>
    <w:rsid w:val="00AA5281"/>
    <w:rsid w:val="00AA5F56"/>
    <w:rsid w:val="00AA7C08"/>
    <w:rsid w:val="00AB0C23"/>
    <w:rsid w:val="00AB6487"/>
    <w:rsid w:val="00AC09F5"/>
    <w:rsid w:val="00AC26AE"/>
    <w:rsid w:val="00AC60DC"/>
    <w:rsid w:val="00AD29A7"/>
    <w:rsid w:val="00AD2C4F"/>
    <w:rsid w:val="00AE00DB"/>
    <w:rsid w:val="00AE1388"/>
    <w:rsid w:val="00AE4FAE"/>
    <w:rsid w:val="00AF7F28"/>
    <w:rsid w:val="00B00BEA"/>
    <w:rsid w:val="00B06638"/>
    <w:rsid w:val="00B14C2F"/>
    <w:rsid w:val="00B222EF"/>
    <w:rsid w:val="00B2553D"/>
    <w:rsid w:val="00B27AB4"/>
    <w:rsid w:val="00B46159"/>
    <w:rsid w:val="00B46BD9"/>
    <w:rsid w:val="00B519B0"/>
    <w:rsid w:val="00B54BD6"/>
    <w:rsid w:val="00B54E7E"/>
    <w:rsid w:val="00B57986"/>
    <w:rsid w:val="00B744A0"/>
    <w:rsid w:val="00B75588"/>
    <w:rsid w:val="00B818F4"/>
    <w:rsid w:val="00B82AB0"/>
    <w:rsid w:val="00B83EAC"/>
    <w:rsid w:val="00B876B1"/>
    <w:rsid w:val="00B937F8"/>
    <w:rsid w:val="00B964AC"/>
    <w:rsid w:val="00BA0F31"/>
    <w:rsid w:val="00BB374D"/>
    <w:rsid w:val="00BB3B04"/>
    <w:rsid w:val="00BD5EA9"/>
    <w:rsid w:val="00BD7B87"/>
    <w:rsid w:val="00BE18D7"/>
    <w:rsid w:val="00BF0469"/>
    <w:rsid w:val="00BF2D81"/>
    <w:rsid w:val="00BF684A"/>
    <w:rsid w:val="00BF70EA"/>
    <w:rsid w:val="00BF7D8D"/>
    <w:rsid w:val="00C13CCE"/>
    <w:rsid w:val="00C141E6"/>
    <w:rsid w:val="00C14F33"/>
    <w:rsid w:val="00C15182"/>
    <w:rsid w:val="00C227A4"/>
    <w:rsid w:val="00C227B1"/>
    <w:rsid w:val="00C22DEE"/>
    <w:rsid w:val="00C22E93"/>
    <w:rsid w:val="00C36D26"/>
    <w:rsid w:val="00C421B6"/>
    <w:rsid w:val="00C54D34"/>
    <w:rsid w:val="00C6037E"/>
    <w:rsid w:val="00C634BE"/>
    <w:rsid w:val="00C67034"/>
    <w:rsid w:val="00C71DE4"/>
    <w:rsid w:val="00C91925"/>
    <w:rsid w:val="00C924C0"/>
    <w:rsid w:val="00C92878"/>
    <w:rsid w:val="00CB0CB1"/>
    <w:rsid w:val="00CB4873"/>
    <w:rsid w:val="00CC383D"/>
    <w:rsid w:val="00CD36E2"/>
    <w:rsid w:val="00CD42AA"/>
    <w:rsid w:val="00CD4A92"/>
    <w:rsid w:val="00CD7AC4"/>
    <w:rsid w:val="00CE1456"/>
    <w:rsid w:val="00CF033D"/>
    <w:rsid w:val="00CF34A5"/>
    <w:rsid w:val="00CF3E1E"/>
    <w:rsid w:val="00D00014"/>
    <w:rsid w:val="00D027DA"/>
    <w:rsid w:val="00D03030"/>
    <w:rsid w:val="00D0472F"/>
    <w:rsid w:val="00D12CD0"/>
    <w:rsid w:val="00D13F71"/>
    <w:rsid w:val="00D16625"/>
    <w:rsid w:val="00D413A4"/>
    <w:rsid w:val="00D62970"/>
    <w:rsid w:val="00D647AD"/>
    <w:rsid w:val="00D65480"/>
    <w:rsid w:val="00D801EE"/>
    <w:rsid w:val="00D83340"/>
    <w:rsid w:val="00DA00CA"/>
    <w:rsid w:val="00DB0D5B"/>
    <w:rsid w:val="00DB6818"/>
    <w:rsid w:val="00DB6BF0"/>
    <w:rsid w:val="00DB6E47"/>
    <w:rsid w:val="00DC3C36"/>
    <w:rsid w:val="00DE1B4B"/>
    <w:rsid w:val="00DE743C"/>
    <w:rsid w:val="00DF52A9"/>
    <w:rsid w:val="00E02808"/>
    <w:rsid w:val="00E143AF"/>
    <w:rsid w:val="00E14FA7"/>
    <w:rsid w:val="00E1505E"/>
    <w:rsid w:val="00E248B1"/>
    <w:rsid w:val="00E26AA9"/>
    <w:rsid w:val="00E276B4"/>
    <w:rsid w:val="00E30285"/>
    <w:rsid w:val="00E671F9"/>
    <w:rsid w:val="00E725EA"/>
    <w:rsid w:val="00E73F87"/>
    <w:rsid w:val="00E74E69"/>
    <w:rsid w:val="00E774C8"/>
    <w:rsid w:val="00E80072"/>
    <w:rsid w:val="00E84D9D"/>
    <w:rsid w:val="00EA138D"/>
    <w:rsid w:val="00EA6542"/>
    <w:rsid w:val="00EA6B88"/>
    <w:rsid w:val="00EB06E1"/>
    <w:rsid w:val="00EB1007"/>
    <w:rsid w:val="00EC0758"/>
    <w:rsid w:val="00EC1101"/>
    <w:rsid w:val="00EC1870"/>
    <w:rsid w:val="00EC1EC0"/>
    <w:rsid w:val="00EC65AA"/>
    <w:rsid w:val="00ED033F"/>
    <w:rsid w:val="00ED25A9"/>
    <w:rsid w:val="00ED7EDF"/>
    <w:rsid w:val="00EF2BEA"/>
    <w:rsid w:val="00EF6B5E"/>
    <w:rsid w:val="00EF6D3E"/>
    <w:rsid w:val="00F051D3"/>
    <w:rsid w:val="00F0798E"/>
    <w:rsid w:val="00F16D8A"/>
    <w:rsid w:val="00F239E4"/>
    <w:rsid w:val="00F243AF"/>
    <w:rsid w:val="00F27574"/>
    <w:rsid w:val="00F333FB"/>
    <w:rsid w:val="00F41FA3"/>
    <w:rsid w:val="00F43E61"/>
    <w:rsid w:val="00F505B9"/>
    <w:rsid w:val="00F53A5F"/>
    <w:rsid w:val="00F53AF9"/>
    <w:rsid w:val="00F54A7F"/>
    <w:rsid w:val="00F60AF5"/>
    <w:rsid w:val="00F62DD4"/>
    <w:rsid w:val="00F7112B"/>
    <w:rsid w:val="00F779E6"/>
    <w:rsid w:val="00F83826"/>
    <w:rsid w:val="00F87FD2"/>
    <w:rsid w:val="00F933BE"/>
    <w:rsid w:val="00F937F1"/>
    <w:rsid w:val="00F9655B"/>
    <w:rsid w:val="00F970B6"/>
    <w:rsid w:val="00FA0360"/>
    <w:rsid w:val="00FA2587"/>
    <w:rsid w:val="00FA5CFA"/>
    <w:rsid w:val="00FA79E6"/>
    <w:rsid w:val="00FB49D9"/>
    <w:rsid w:val="00FC0D84"/>
    <w:rsid w:val="00FC2140"/>
    <w:rsid w:val="00FC2562"/>
    <w:rsid w:val="00FC433B"/>
    <w:rsid w:val="00FD2058"/>
    <w:rsid w:val="00FD7055"/>
    <w:rsid w:val="00FD7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style="mso-height-percent:200;mso-width-relative:margin;mso-height-relative:margin" fillcolor="white" stroke="f">
      <v:fill color="white"/>
      <v:stroke on="f"/>
      <v:textbox style="mso-fit-shape-to-text: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bidi="hi-IN"/>
    </w:rPr>
  </w:style>
  <w:style w:type="paragraph" w:styleId="Titre1">
    <w:name w:val="heading 1"/>
    <w:basedOn w:val="Normal"/>
    <w:next w:val="Normal"/>
    <w:qFormat/>
    <w:pPr>
      <w:keepNext/>
      <w:numPr>
        <w:numId w:val="1"/>
      </w:numPr>
      <w:jc w:val="center"/>
      <w:outlineLvl w:val="0"/>
    </w:pPr>
    <w:rPr>
      <w:rFonts w:ascii="Verdana" w:hAnsi="Verdana" w:cs="Verdana"/>
      <w:sz w:val="28"/>
      <w:lang w:eastAsia="fr-FR"/>
    </w:rPr>
  </w:style>
  <w:style w:type="paragraph" w:styleId="Titre2">
    <w:name w:val="heading 2"/>
    <w:basedOn w:val="Normal"/>
    <w:next w:val="Normal"/>
    <w:qFormat/>
    <w:pPr>
      <w:keepNext/>
      <w:numPr>
        <w:ilvl w:val="1"/>
        <w:numId w:val="1"/>
      </w:numPr>
      <w:spacing w:line="360" w:lineRule="auto"/>
      <w:jc w:val="both"/>
      <w:outlineLvl w:val="1"/>
    </w:pPr>
    <w:rPr>
      <w:rFonts w:ascii="Verdana" w:hAnsi="Verdana" w:cs="Verdana"/>
      <w:b/>
      <w:sz w:val="16"/>
      <w:lang w:eastAsia="fr-FR"/>
    </w:rPr>
  </w:style>
  <w:style w:type="paragraph" w:styleId="Titre3">
    <w:name w:val="heading 3"/>
    <w:basedOn w:val="Normal"/>
    <w:next w:val="Normal"/>
    <w:qFormat/>
    <w:pPr>
      <w:keepNext/>
      <w:numPr>
        <w:ilvl w:val="2"/>
        <w:numId w:val="1"/>
      </w:numPr>
      <w:jc w:val="both"/>
      <w:outlineLvl w:val="2"/>
    </w:pPr>
    <w:rPr>
      <w:rFonts w:ascii="Verdana" w:hAnsi="Verdana" w:cs="Verdana"/>
      <w:i/>
      <w:sz w:val="16"/>
      <w:lang w:eastAsia="fr-FR"/>
    </w:rPr>
  </w:style>
  <w:style w:type="paragraph" w:styleId="Titre4">
    <w:name w:val="heading 4"/>
    <w:basedOn w:val="Normal"/>
    <w:next w:val="Normal"/>
    <w:qFormat/>
    <w:pPr>
      <w:keepNext/>
      <w:numPr>
        <w:ilvl w:val="3"/>
        <w:numId w:val="1"/>
      </w:numPr>
      <w:jc w:val="right"/>
      <w:outlineLvl w:val="3"/>
    </w:pPr>
    <w:rPr>
      <w:rFonts w:ascii="Verdana" w:hAnsi="Verdana" w:cs="Verdana"/>
      <w:b/>
      <w:i/>
      <w:sz w:val="16"/>
      <w:lang w:eastAsia="fr-FR"/>
    </w:rPr>
  </w:style>
  <w:style w:type="paragraph" w:styleId="Titre5">
    <w:name w:val="heading 5"/>
    <w:basedOn w:val="Normal"/>
    <w:next w:val="Normal"/>
    <w:qFormat/>
    <w:pPr>
      <w:keepNext/>
      <w:numPr>
        <w:ilvl w:val="4"/>
        <w:numId w:val="1"/>
      </w:numPr>
      <w:jc w:val="both"/>
      <w:outlineLvl w:val="4"/>
    </w:pPr>
    <w:rPr>
      <w:rFonts w:ascii="Verdana" w:hAnsi="Verdana" w:cs="Verdana"/>
      <w:i/>
      <w:sz w:val="16"/>
      <w:lang w:eastAsia="fr-FR"/>
    </w:rPr>
  </w:style>
  <w:style w:type="paragraph" w:styleId="Titre6">
    <w:name w:val="heading 6"/>
    <w:basedOn w:val="Normal"/>
    <w:next w:val="Normal"/>
    <w:qFormat/>
    <w:pPr>
      <w:keepNext/>
      <w:numPr>
        <w:ilvl w:val="5"/>
        <w:numId w:val="1"/>
      </w:numPr>
      <w:jc w:val="center"/>
      <w:outlineLvl w:val="5"/>
    </w:pPr>
    <w:rPr>
      <w:rFonts w:ascii="Verdana" w:hAnsi="Verdana" w:cs="Verdana"/>
      <w:b/>
      <w:lang w:eastAsia="fr-FR"/>
    </w:rPr>
  </w:style>
  <w:style w:type="paragraph" w:styleId="Titre7">
    <w:name w:val="heading 7"/>
    <w:basedOn w:val="Normal"/>
    <w:next w:val="Normal"/>
    <w:qFormat/>
    <w:pPr>
      <w:keepNext/>
      <w:numPr>
        <w:ilvl w:val="6"/>
        <w:numId w:val="1"/>
      </w:numPr>
      <w:spacing w:line="480" w:lineRule="auto"/>
      <w:jc w:val="right"/>
      <w:outlineLvl w:val="6"/>
    </w:pPr>
    <w:rPr>
      <w:rFonts w:ascii="Verdana" w:hAnsi="Verdana" w:cs="Verdana"/>
      <w:i/>
      <w:sz w:val="16"/>
      <w:lang w:eastAsia="fr-FR"/>
    </w:rPr>
  </w:style>
  <w:style w:type="paragraph" w:styleId="Titre9">
    <w:name w:val="heading 9"/>
    <w:basedOn w:val="Normal"/>
    <w:next w:val="Normal"/>
    <w:qFormat/>
    <w:pPr>
      <w:keepNext/>
      <w:numPr>
        <w:ilvl w:val="8"/>
        <w:numId w:val="1"/>
      </w:numPr>
      <w:ind w:left="1416" w:firstLine="0"/>
      <w:outlineLvl w:val="8"/>
    </w:pPr>
    <w:rPr>
      <w:rFonts w:ascii="Verdana" w:hAnsi="Verdana" w:cs="Verdana"/>
      <w:b/>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Verdana" w:hAnsi="Times New Roman" w:cs="Times New Roman"/>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sz w:val="20"/>
      <w:szCs w:val="20"/>
    </w:rPr>
  </w:style>
  <w:style w:type="character" w:customStyle="1" w:styleId="WW8Num8z0">
    <w:name w:val="WW8Num8z0"/>
    <w:rPr>
      <w:rFonts w:ascii="Symbol" w:hAnsi="Symbol" w:cs="Symbol"/>
      <w:sz w:val="20"/>
      <w:szCs w:val="20"/>
    </w:rPr>
  </w:style>
  <w:style w:type="character" w:customStyle="1" w:styleId="WW8Num9z0">
    <w:name w:val="WW8Num9z0"/>
    <w:rPr>
      <w:rFonts w:ascii="Times New Roman" w:hAnsi="Times New Roman" w:cs="Times New Roman"/>
    </w:rPr>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rFonts w:ascii="Wingdings" w:hAnsi="Wingdings" w:cs="Wingdings"/>
      <w:b/>
      <w:sz w:val="20"/>
    </w:rPr>
  </w:style>
  <w:style w:type="character" w:customStyle="1" w:styleId="WW8Num11z1">
    <w:name w:val="WW8Num11z1"/>
    <w:rPr>
      <w:rFonts w:ascii="OpenSymbol" w:hAnsi="OpenSymbol" w:cs="OpenSymbol"/>
    </w:rPr>
  </w:style>
  <w:style w:type="character" w:customStyle="1" w:styleId="WW8Num12z0">
    <w:name w:val="WW8Num12z0"/>
    <w:rPr>
      <w:rFonts w:ascii="Times New Roman" w:hAnsi="Times New Roman" w:cs="Times New Roman"/>
    </w:rPr>
  </w:style>
  <w:style w:type="character" w:customStyle="1" w:styleId="WW8Num12z1">
    <w:name w:val="WW8Num12z1"/>
    <w:rPr>
      <w:rFonts w:ascii="OpenSymbol" w:hAnsi="OpenSymbol" w:cs="OpenSymbol"/>
    </w:rPr>
  </w:style>
  <w:style w:type="character" w:customStyle="1" w:styleId="WW8Num13z0">
    <w:name w:val="WW8Num13z0"/>
    <w:rPr>
      <w:rFonts w:ascii="Wingdings" w:hAnsi="Wingdings" w:cs="Wingdings"/>
      <w:b/>
    </w:rPr>
  </w:style>
  <w:style w:type="character" w:customStyle="1" w:styleId="WW8Num13z1">
    <w:name w:val="WW8Num13z1"/>
    <w:rPr>
      <w:rFonts w:ascii="OpenSymbol" w:hAnsi="OpenSymbol" w:cs="OpenSymbol"/>
    </w:rPr>
  </w:style>
  <w:style w:type="character" w:customStyle="1" w:styleId="WW8Num14z0">
    <w:name w:val="WW8Num14z0"/>
    <w:rPr>
      <w:rFonts w:ascii="Wingdings" w:hAnsi="Wingdings" w:cs="Wingdings"/>
      <w:b/>
      <w:color w:val="FF00FF"/>
      <w:sz w:val="20"/>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Symbol"/>
    </w:rPr>
  </w:style>
  <w:style w:type="character" w:customStyle="1" w:styleId="WW8Num15z1">
    <w:name w:val="WW8Num15z1"/>
    <w:rPr>
      <w:rFonts w:ascii="OpenSymbol" w:hAnsi="OpenSymbol" w:cs="OpenSymbol"/>
    </w:rPr>
  </w:style>
  <w:style w:type="character" w:customStyle="1" w:styleId="WW8Num16z0">
    <w:name w:val="WW8Num16z0"/>
    <w:rPr>
      <w:rFonts w:ascii="Wingdings" w:hAnsi="Wingdings" w:cs="Wingdings"/>
      <w:b/>
      <w:sz w:val="20"/>
    </w:rPr>
  </w:style>
  <w:style w:type="character" w:customStyle="1" w:styleId="WW8Num16z1">
    <w:name w:val="WW8Num16z1"/>
    <w:rPr>
      <w:rFonts w:ascii="OpenSymbol" w:hAnsi="OpenSymbol" w:cs="OpenSymbol"/>
    </w:rPr>
  </w:style>
  <w:style w:type="character" w:customStyle="1" w:styleId="WW8Num17z0">
    <w:name w:val="WW8Num17z0"/>
    <w:rPr>
      <w:rFonts w:ascii="Wingdings" w:hAnsi="Wingdings" w:cs="Wingdings"/>
    </w:rPr>
  </w:style>
  <w:style w:type="character" w:customStyle="1" w:styleId="WW8Num17z1">
    <w:name w:val="WW8Num17z1"/>
    <w:rPr>
      <w:rFonts w:ascii="OpenSymbol" w:hAnsi="OpenSymbol" w:cs="OpenSymbol"/>
    </w:rPr>
  </w:style>
  <w:style w:type="character" w:customStyle="1" w:styleId="WW8Num18z0">
    <w:name w:val="WW8Num18z0"/>
    <w:rPr>
      <w:rFonts w:ascii="Wingdings" w:hAnsi="Wingdings" w:cs="Wingdings"/>
      <w:b/>
      <w:i w:val="0"/>
      <w:sz w:val="20"/>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Symbol"/>
      <w:sz w:val="20"/>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1z1">
    <w:name w:val="WW8Num21z1"/>
    <w:rPr>
      <w:rFonts w:ascii="OpenSymbol" w:hAnsi="OpenSymbol" w:cs="OpenSymbol"/>
    </w:rPr>
  </w:style>
  <w:style w:type="character" w:customStyle="1" w:styleId="WW8Num22z0">
    <w:name w:val="WW8Num22z0"/>
    <w:rPr>
      <w:rFonts w:ascii="Wingdings" w:hAnsi="Wingdings" w:cs="Wingdings"/>
      <w:b/>
    </w:rPr>
  </w:style>
  <w:style w:type="character" w:customStyle="1" w:styleId="WW8Num22z1">
    <w:name w:val="WW8Num22z1"/>
    <w:rPr>
      <w:rFonts w:ascii="OpenSymbol" w:hAnsi="OpenSymbol" w:cs="OpenSymbol"/>
    </w:rPr>
  </w:style>
  <w:style w:type="character" w:customStyle="1" w:styleId="WW8Num23z0">
    <w:name w:val="WW8Num23z0"/>
    <w:rPr>
      <w:rFonts w:ascii="Times New Roman" w:hAnsi="Times New Roman" w:cs="Times New Roman"/>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Symbol"/>
    </w:rPr>
  </w:style>
  <w:style w:type="character" w:customStyle="1" w:styleId="WW8Num24z1">
    <w:name w:val="WW8Num24z1"/>
    <w:rPr>
      <w:rFonts w:ascii="OpenSymbol" w:hAnsi="OpenSymbol" w:cs="OpenSymbol"/>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0ztrue1234567">
    <w:name w:val="WW-WW8Num10ztrue1234567"/>
  </w:style>
  <w:style w:type="character" w:customStyle="1" w:styleId="WW-WW8Num10ztrue11">
    <w:name w:val="WW-WW8Num10ztrue11"/>
  </w:style>
  <w:style w:type="character" w:customStyle="1" w:styleId="WW-WW8Num10ztrue121">
    <w:name w:val="WW-WW8Num10ztrue121"/>
  </w:style>
  <w:style w:type="character" w:customStyle="1" w:styleId="WW-WW8Num10ztrue1231">
    <w:name w:val="WW-WW8Num10ztrue1231"/>
  </w:style>
  <w:style w:type="character" w:customStyle="1" w:styleId="WW-WW8Num10ztrue12341">
    <w:name w:val="WW-WW8Num10ztrue12341"/>
  </w:style>
  <w:style w:type="character" w:customStyle="1" w:styleId="WW-WW8Num10ztrue123451">
    <w:name w:val="WW-WW8Num10ztrue123451"/>
  </w:style>
  <w:style w:type="character" w:customStyle="1" w:styleId="WW-WW8Num10ztrue1234561">
    <w:name w:val="WW-WW8Num10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0ztrue12345671">
    <w:name w:val="WW-WW8Num10ztrue12345671"/>
  </w:style>
  <w:style w:type="character" w:customStyle="1" w:styleId="WW-WW8Num10ztrue111">
    <w:name w:val="WW-WW8Num10ztrue111"/>
  </w:style>
  <w:style w:type="character" w:customStyle="1" w:styleId="WW-WW8Num10ztrue1211">
    <w:name w:val="WW-WW8Num10ztrue1211"/>
  </w:style>
  <w:style w:type="character" w:customStyle="1" w:styleId="WW-WW8Num10ztrue12311">
    <w:name w:val="WW-WW8Num10ztrue12311"/>
  </w:style>
  <w:style w:type="character" w:customStyle="1" w:styleId="WW-WW8Num10ztrue123411">
    <w:name w:val="WW-WW8Num10ztrue123411"/>
  </w:style>
  <w:style w:type="character" w:customStyle="1" w:styleId="WW-WW8Num10ztrue1234511">
    <w:name w:val="WW-WW8Num10ztrue1234511"/>
  </w:style>
  <w:style w:type="character" w:customStyle="1" w:styleId="WW-WW8Num10ztrue12345611">
    <w:name w:val="WW-WW8Num10ztrue12345611"/>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0ztrue123456711">
    <w:name w:val="WW-WW8Num10ztrue123456711"/>
  </w:style>
  <w:style w:type="character" w:customStyle="1" w:styleId="WW-WW8Num10ztrue1111">
    <w:name w:val="WW-WW8Num10ztrue1111"/>
  </w:style>
  <w:style w:type="character" w:customStyle="1" w:styleId="WW-WW8Num10ztrue12111">
    <w:name w:val="WW-WW8Num10ztrue12111"/>
  </w:style>
  <w:style w:type="character" w:customStyle="1" w:styleId="WW-WW8Num10ztrue123111">
    <w:name w:val="WW-WW8Num10ztrue123111"/>
  </w:style>
  <w:style w:type="character" w:customStyle="1" w:styleId="WW-WW8Num10ztrue1234111">
    <w:name w:val="WW-WW8Num10ztrue1234111"/>
  </w:style>
  <w:style w:type="character" w:customStyle="1" w:styleId="WW-WW8Num10ztrue12345111">
    <w:name w:val="WW-WW8Num10ztrue12345111"/>
  </w:style>
  <w:style w:type="character" w:customStyle="1" w:styleId="WW-WW8Num10ztrue123456111">
    <w:name w:val="WW-WW8Num10ztrue1234561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0ztrue1234567111">
    <w:name w:val="WW-WW8Num10ztrue1234567111"/>
  </w:style>
  <w:style w:type="character" w:customStyle="1" w:styleId="WW-WW8Num10ztrue11111">
    <w:name w:val="WW-WW8Num10ztrue11111"/>
  </w:style>
  <w:style w:type="character" w:customStyle="1" w:styleId="WW-WW8Num10ztrue121111">
    <w:name w:val="WW-WW8Num10ztrue121111"/>
  </w:style>
  <w:style w:type="character" w:customStyle="1" w:styleId="WW-WW8Num10ztrue1231111">
    <w:name w:val="WW-WW8Num10ztrue1231111"/>
  </w:style>
  <w:style w:type="character" w:customStyle="1" w:styleId="WW-WW8Num10ztrue12341111">
    <w:name w:val="WW-WW8Num10ztrue12341111"/>
  </w:style>
  <w:style w:type="character" w:customStyle="1" w:styleId="WW-WW8Num10ztrue123451111">
    <w:name w:val="WW-WW8Num10ztrue123451111"/>
  </w:style>
  <w:style w:type="character" w:customStyle="1" w:styleId="WW-WW8Num10ztrue1234561111">
    <w:name w:val="WW-WW8Num10ztrue1234561111"/>
  </w:style>
  <w:style w:type="character" w:customStyle="1" w:styleId="WW-WW8Num1ztrue12345671111">
    <w:name w:val="WW-WW8Num1ztrue1234567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0ztrue12345671111">
    <w:name w:val="WW-WW8Num10ztrue12345671111"/>
  </w:style>
  <w:style w:type="character" w:customStyle="1" w:styleId="WW-WW8Num10ztrue111111">
    <w:name w:val="WW-WW8Num10ztrue111111"/>
  </w:style>
  <w:style w:type="character" w:customStyle="1" w:styleId="WW-WW8Num10ztrue1211111">
    <w:name w:val="WW-WW8Num10ztrue1211111"/>
  </w:style>
  <w:style w:type="character" w:customStyle="1" w:styleId="WW-WW8Num10ztrue12311111">
    <w:name w:val="WW-WW8Num10ztrue12311111"/>
  </w:style>
  <w:style w:type="character" w:customStyle="1" w:styleId="WW-WW8Num10ztrue123411111">
    <w:name w:val="WW-WW8Num10ztrue123411111"/>
  </w:style>
  <w:style w:type="character" w:customStyle="1" w:styleId="WW-WW8Num10ztrue1234511111">
    <w:name w:val="WW-WW8Num10ztrue1234511111"/>
  </w:style>
  <w:style w:type="character" w:customStyle="1" w:styleId="WW-WW8Num10ztrue12345611111">
    <w:name w:val="WW-WW8Num10ztrue12345611111"/>
  </w:style>
  <w:style w:type="character" w:customStyle="1" w:styleId="WW-WW8Num1ztrue123456711111">
    <w:name w:val="WW-WW8Num1ztrue1234567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0ztrue123456711111">
    <w:name w:val="WW-WW8Num10ztrue123456711111"/>
  </w:style>
  <w:style w:type="character" w:customStyle="1" w:styleId="WW-WW8Num10ztrue1111111">
    <w:name w:val="WW-WW8Num10ztrue1111111"/>
  </w:style>
  <w:style w:type="character" w:customStyle="1" w:styleId="WW-WW8Num10ztrue12111111">
    <w:name w:val="WW-WW8Num10ztrue12111111"/>
  </w:style>
  <w:style w:type="character" w:customStyle="1" w:styleId="WW-WW8Num10ztrue123111111">
    <w:name w:val="WW-WW8Num10ztrue123111111"/>
  </w:style>
  <w:style w:type="character" w:customStyle="1" w:styleId="WW-WW8Num10ztrue1234111111">
    <w:name w:val="WW-WW8Num10ztrue1234111111"/>
  </w:style>
  <w:style w:type="character" w:customStyle="1" w:styleId="WW-WW8Num10ztrue12345111111">
    <w:name w:val="WW-WW8Num10ztrue12345111111"/>
  </w:style>
  <w:style w:type="character" w:customStyle="1" w:styleId="WW-WW8Num10ztrue123456111111">
    <w:name w:val="WW-WW8Num10ztrue123456111111"/>
  </w:style>
  <w:style w:type="character" w:customStyle="1" w:styleId="WW-WW8Num1ztrue1234567111111">
    <w:name w:val="WW-WW8Num1ztrue1234567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0ztrue1234567111111">
    <w:name w:val="WW-WW8Num10ztrue1234567111111"/>
  </w:style>
  <w:style w:type="character" w:customStyle="1" w:styleId="WW-WW8Num10ztrue11111111">
    <w:name w:val="WW-WW8Num10ztrue11111111"/>
  </w:style>
  <w:style w:type="character" w:customStyle="1" w:styleId="WW-WW8Num10ztrue121111111">
    <w:name w:val="WW-WW8Num10ztrue121111111"/>
  </w:style>
  <w:style w:type="character" w:customStyle="1" w:styleId="WW-WW8Num10ztrue1231111111">
    <w:name w:val="WW-WW8Num10ztrue1231111111"/>
  </w:style>
  <w:style w:type="character" w:customStyle="1" w:styleId="WW-WW8Num10ztrue12341111111">
    <w:name w:val="WW-WW8Num10ztrue12341111111"/>
  </w:style>
  <w:style w:type="character" w:customStyle="1" w:styleId="WW-WW8Num10ztrue123451111111">
    <w:name w:val="WW-WW8Num10ztrue123451111111"/>
  </w:style>
  <w:style w:type="character" w:customStyle="1" w:styleId="WW-WW8Num10ztrue1234561111111">
    <w:name w:val="WW-WW8Num10ztrue1234561111111"/>
  </w:style>
  <w:style w:type="character" w:customStyle="1" w:styleId="WW-WW8Num1ztrue12345671111111">
    <w:name w:val="WW-WW8Num1ztrue1234567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0ztrue12345671111111">
    <w:name w:val="WW-WW8Num10ztrue12345671111111"/>
  </w:style>
  <w:style w:type="character" w:customStyle="1" w:styleId="WW-WW8Num10ztrue111111111">
    <w:name w:val="WW-WW8Num10ztrue111111111"/>
  </w:style>
  <w:style w:type="character" w:customStyle="1" w:styleId="WW-WW8Num10ztrue1211111111">
    <w:name w:val="WW-WW8Num10ztrue1211111111"/>
  </w:style>
  <w:style w:type="character" w:customStyle="1" w:styleId="WW-WW8Num10ztrue12311111111">
    <w:name w:val="WW-WW8Num10ztrue12311111111"/>
  </w:style>
  <w:style w:type="character" w:customStyle="1" w:styleId="WW-WW8Num10ztrue123411111111">
    <w:name w:val="WW-WW8Num10ztrue123411111111"/>
  </w:style>
  <w:style w:type="character" w:customStyle="1" w:styleId="WW-WW8Num10ztrue1234511111111">
    <w:name w:val="WW-WW8Num10ztrue1234511111111"/>
  </w:style>
  <w:style w:type="character" w:customStyle="1" w:styleId="WW-WW8Num10ztrue12345611111111">
    <w:name w:val="WW-WW8Num10ztrue12345611111111"/>
  </w:style>
  <w:style w:type="character" w:customStyle="1" w:styleId="WW-WW8Num1ztrue123456711111111">
    <w:name w:val="WW-WW8Num1ztrue1234567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0ztrue123456711111111">
    <w:name w:val="WW-WW8Num10ztrue123456711111111"/>
  </w:style>
  <w:style w:type="character" w:customStyle="1" w:styleId="WW-WW8Num10ztrue1111111111">
    <w:name w:val="WW-WW8Num10ztrue1111111111"/>
  </w:style>
  <w:style w:type="character" w:customStyle="1" w:styleId="WW-WW8Num10ztrue12111111111">
    <w:name w:val="WW-WW8Num10ztrue12111111111"/>
  </w:style>
  <w:style w:type="character" w:customStyle="1" w:styleId="WW-WW8Num10ztrue123111111111">
    <w:name w:val="WW-WW8Num10ztrue123111111111"/>
  </w:style>
  <w:style w:type="character" w:customStyle="1" w:styleId="WW-WW8Num10ztrue1234111111111">
    <w:name w:val="WW-WW8Num10ztrue1234111111111"/>
  </w:style>
  <w:style w:type="character" w:customStyle="1" w:styleId="WW-WW8Num10ztrue12345111111111">
    <w:name w:val="WW-WW8Num10ztrue12345111111111"/>
  </w:style>
  <w:style w:type="character" w:customStyle="1" w:styleId="WW-WW8Num10ztrue123456111111111">
    <w:name w:val="WW-WW8Num10ztrue123456111111111"/>
  </w:style>
  <w:style w:type="character" w:customStyle="1" w:styleId="WW-WW8Num1ztrue1234567111111111">
    <w:name w:val="WW-WW8Num1ztrue1234567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0ztrue1234567111111111">
    <w:name w:val="WW-WW8Num10ztrue1234567111111111"/>
  </w:style>
  <w:style w:type="character" w:customStyle="1" w:styleId="WW-WW8Num10ztrue11111111111">
    <w:name w:val="WW-WW8Num10ztrue11111111111"/>
  </w:style>
  <w:style w:type="character" w:customStyle="1" w:styleId="WW-WW8Num10ztrue121111111111">
    <w:name w:val="WW-WW8Num10ztrue121111111111"/>
  </w:style>
  <w:style w:type="character" w:customStyle="1" w:styleId="WW-WW8Num10ztrue1231111111111">
    <w:name w:val="WW-WW8Num10ztrue1231111111111"/>
  </w:style>
  <w:style w:type="character" w:customStyle="1" w:styleId="WW-WW8Num10ztrue12341111111111">
    <w:name w:val="WW-WW8Num10ztrue12341111111111"/>
  </w:style>
  <w:style w:type="character" w:customStyle="1" w:styleId="WW-WW8Num10ztrue123451111111111">
    <w:name w:val="WW-WW8Num10ztrue123451111111111"/>
  </w:style>
  <w:style w:type="character" w:customStyle="1" w:styleId="WW-WW8Num10ztrue1234561111111111">
    <w:name w:val="WW-WW8Num10ztrue1234561111111111"/>
  </w:style>
  <w:style w:type="character" w:customStyle="1" w:styleId="WW-WW8Num1ztrue12345671111111111">
    <w:name w:val="WW-WW8Num1ztrue1234567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0ztrue12345671111111111">
    <w:name w:val="WW-WW8Num10ztrue12345671111111111"/>
  </w:style>
  <w:style w:type="character" w:customStyle="1" w:styleId="WW-WW8Num10ztrue111111111111">
    <w:name w:val="WW-WW8Num10ztrue111111111111"/>
  </w:style>
  <w:style w:type="character" w:customStyle="1" w:styleId="WW-WW8Num10ztrue1211111111111">
    <w:name w:val="WW-WW8Num10ztrue1211111111111"/>
  </w:style>
  <w:style w:type="character" w:customStyle="1" w:styleId="WW-WW8Num10ztrue12311111111111">
    <w:name w:val="WW-WW8Num10ztrue12311111111111"/>
  </w:style>
  <w:style w:type="character" w:customStyle="1" w:styleId="WW-WW8Num10ztrue123411111111111">
    <w:name w:val="WW-WW8Num10ztrue123411111111111"/>
  </w:style>
  <w:style w:type="character" w:customStyle="1" w:styleId="WW-WW8Num10ztrue1234511111111111">
    <w:name w:val="WW-WW8Num10ztrue1234511111111111"/>
  </w:style>
  <w:style w:type="character" w:customStyle="1" w:styleId="WW-WW8Num10ztrue12345611111111111">
    <w:name w:val="WW-WW8Num10ztrue12345611111111111"/>
  </w:style>
  <w:style w:type="character" w:customStyle="1" w:styleId="WW-WW8Num1ztrue123456711111111111">
    <w:name w:val="WW-WW8Num1ztrue1234567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8Num10z0">
    <w:name w:val="WW8Num10z0"/>
    <w:rPr>
      <w:rFonts w:ascii="Wingdings" w:hAnsi="Wingdings" w:cs="Wingdings"/>
      <w:b/>
    </w:rPr>
  </w:style>
  <w:style w:type="character" w:customStyle="1" w:styleId="WW-WW8Num1ztrue123456711111111111111">
    <w:name w:val="WW-WW8Num1ztrue1234567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8Num25z0">
    <w:name w:val="WW8Num25z0"/>
    <w:rPr>
      <w:rFonts w:ascii="Wingdings" w:hAnsi="Wingdings" w:cs="Wingdings"/>
      <w:b/>
    </w:rPr>
  </w:style>
  <w:style w:type="character" w:customStyle="1" w:styleId="WW8Num25ztrue">
    <w:name w:val="WW8Num25ztrue"/>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WW8Num25ztrue123">
    <w:name w:val="WW-WW8Num25ztrue123"/>
  </w:style>
  <w:style w:type="character" w:customStyle="1" w:styleId="WW-WW8Num25ztrue1234">
    <w:name w:val="WW-WW8Num25ztrue1234"/>
  </w:style>
  <w:style w:type="character" w:customStyle="1" w:styleId="WW-WW8Num25ztrue12345">
    <w:name w:val="WW-WW8Num25ztrue12345"/>
  </w:style>
  <w:style w:type="character" w:customStyle="1" w:styleId="WW-WW8Num25ztrue123456">
    <w:name w:val="WW-WW8Num25ztrue123456"/>
  </w:style>
  <w:style w:type="character" w:customStyle="1" w:styleId="WW8Num26z0">
    <w:name w:val="WW8Num26z0"/>
    <w:rPr>
      <w:rFonts w:ascii="Symbol" w:hAnsi="Symbol" w:cs="Symbol"/>
    </w:rPr>
  </w:style>
  <w:style w:type="character" w:customStyle="1" w:styleId="WW8Num26ztrue">
    <w:name w:val="WW8Num26ztrue"/>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0">
    <w:name w:val="WW8Num27z0"/>
    <w:rPr>
      <w:rFonts w:ascii="Wingdings" w:hAnsi="Wingdings" w:cs="Wingdings"/>
    </w:rPr>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WW-WW8Num1ztrue12345671111111111111111">
    <w:name w:val="WW-WW8Num1ztrue1234567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9z3">
    <w:name w:val="WW8Num19z3"/>
    <w:rPr>
      <w:rFonts w:ascii="Wingdings" w:hAnsi="Wingdings" w:cs="Wingdings"/>
    </w:rPr>
  </w:style>
  <w:style w:type="character" w:customStyle="1" w:styleId="WW8Num28z0">
    <w:name w:val="WW8Num28z0"/>
    <w:rPr>
      <w:rFonts w:ascii="Symbol" w:hAnsi="Symbol" w:cs="Symbol"/>
    </w:rPr>
  </w:style>
  <w:style w:type="character" w:customStyle="1" w:styleId="WW8Num29z0">
    <w:name w:val="WW8Num29z0"/>
    <w:rPr>
      <w:rFonts w:ascii="Wingdings" w:hAnsi="Wingdings" w:cs="Wingdings"/>
      <w:b/>
    </w:rPr>
  </w:style>
  <w:style w:type="character" w:customStyle="1" w:styleId="WW8Num30z0">
    <w:name w:val="WW8Num30z0"/>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ev">
    <w:name w:val="Strong"/>
    <w:qFormat/>
    <w:rPr>
      <w:b/>
      <w:bCs/>
    </w:rPr>
  </w:style>
  <w:style w:type="character" w:customStyle="1" w:styleId="ListLabel1">
    <w:name w:val="ListLabel 1"/>
    <w:rPr>
      <w:rFonts w:ascii="Verdana" w:hAnsi="Verdana" w:cs="Verdana"/>
    </w:rPr>
  </w:style>
  <w:style w:type="paragraph" w:customStyle="1" w:styleId="Titre10">
    <w:name w:val="Titre1"/>
    <w:basedOn w:val="Normal"/>
    <w:next w:val="Corpsdetexte"/>
    <w:pPr>
      <w:jc w:val="center"/>
    </w:pPr>
    <w:rPr>
      <w:rFonts w:ascii="Verdana" w:hAnsi="Verdana" w:cs="Verdana"/>
      <w:sz w:val="28"/>
      <w:lang w:eastAsia="fr-FR"/>
    </w:rPr>
  </w:style>
  <w:style w:type="paragraph" w:styleId="Corpsdetexte">
    <w:name w:val="Body Text"/>
    <w:basedOn w:val="Normal"/>
    <w:pPr>
      <w:jc w:val="both"/>
    </w:pPr>
    <w:rPr>
      <w:b/>
      <w:sz w:val="28"/>
      <w:lang w:eastAsia="fr-FR"/>
    </w:rPr>
  </w:style>
  <w:style w:type="paragraph" w:styleId="Liste">
    <w:name w:val="List"/>
    <w:basedOn w:val="Corpsdetexte"/>
    <w:rPr>
      <w:rFonts w:ascii="Verdana" w:hAnsi="Verdana" w:cs="Mangal"/>
    </w:rPr>
  </w:style>
  <w:style w:type="paragraph" w:styleId="Lgende">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pPr>
      <w:suppressLineNumbers/>
    </w:pPr>
    <w:rPr>
      <w:rFonts w:ascii="Verdana" w:hAnsi="Verdana" w:cs="Mangal"/>
    </w:rPr>
  </w:style>
  <w:style w:type="paragraph" w:styleId="En-tte">
    <w:name w:val="header"/>
    <w:basedOn w:val="Normal"/>
    <w:pPr>
      <w:tabs>
        <w:tab w:val="center" w:pos="4536"/>
        <w:tab w:val="right" w:pos="9072"/>
      </w:tabs>
    </w:pPr>
    <w:rPr>
      <w:rFonts w:ascii="Times" w:hAnsi="Times" w:cs="Times"/>
      <w:sz w:val="24"/>
      <w:lang w:eastAsia="fr-FR"/>
    </w:rPr>
  </w:style>
  <w:style w:type="paragraph" w:styleId="Retraitcorpsdetexte">
    <w:name w:val="Body Text Indent"/>
    <w:basedOn w:val="Normal"/>
    <w:pPr>
      <w:jc w:val="both"/>
    </w:pPr>
    <w:rPr>
      <w:sz w:val="24"/>
      <w:lang w:eastAsia="fr-FR"/>
    </w:rPr>
  </w:style>
  <w:style w:type="paragraph" w:customStyle="1" w:styleId="Textebrut1">
    <w:name w:val="Texte brut1"/>
    <w:basedOn w:val="Normal"/>
    <w:rPr>
      <w:rFonts w:ascii="Courier New" w:hAnsi="Courier New" w:cs="Courier New"/>
      <w:lang w:eastAsia="fr-FR"/>
    </w:rPr>
  </w:style>
  <w:style w:type="paragraph" w:styleId="Sous-titre">
    <w:name w:val="Subtitle"/>
    <w:basedOn w:val="Normal"/>
    <w:next w:val="Corpsdetexte"/>
    <w:qFormat/>
    <w:pPr>
      <w:jc w:val="center"/>
    </w:pPr>
    <w:rPr>
      <w:rFonts w:ascii="Verdana" w:hAnsi="Verdana" w:cs="Verdana"/>
      <w:sz w:val="28"/>
      <w:lang w:eastAsia="fr-FR"/>
    </w:rPr>
  </w:style>
  <w:style w:type="paragraph" w:customStyle="1" w:styleId="Corpsdetexte31">
    <w:name w:val="Corps de texte 31"/>
    <w:basedOn w:val="Normal"/>
    <w:rPr>
      <w:rFonts w:ascii="Verdana" w:hAnsi="Verdana" w:cs="Verdana"/>
      <w:sz w:val="16"/>
      <w:u w:val="single"/>
      <w:lang w:eastAsia="fr-FR"/>
    </w:rPr>
  </w:style>
  <w:style w:type="paragraph" w:styleId="Pieddepage">
    <w:name w:val="footer"/>
    <w:basedOn w:val="Normal"/>
    <w:link w:val="PieddepageCar"/>
    <w:uiPriority w:val="99"/>
    <w:pPr>
      <w:tabs>
        <w:tab w:val="center" w:pos="4536"/>
        <w:tab w:val="right" w:pos="9072"/>
      </w:tabs>
    </w:pPr>
    <w:rPr>
      <w:sz w:val="24"/>
      <w:lang w:eastAsia="fr-FR"/>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rpsdetexte21">
    <w:name w:val="Corps de texte 21"/>
    <w:pPr>
      <w:suppressAutoHyphens/>
      <w:jc w:val="center"/>
    </w:pPr>
    <w:rPr>
      <w:rFonts w:ascii="Verdana" w:eastAsia="Lucida Sans Unicode" w:hAnsi="Verdana" w:cs="Mangal"/>
      <w:b/>
      <w:szCs w:val="24"/>
      <w:lang w:eastAsia="zh-CN" w:bidi="hi-IN"/>
    </w:rPr>
  </w:style>
  <w:style w:type="paragraph" w:customStyle="1" w:styleId="Textebrut2">
    <w:name w:val="Texte brut2"/>
    <w:pPr>
      <w:suppressAutoHyphens/>
    </w:pPr>
    <w:rPr>
      <w:rFonts w:ascii="Courier New" w:eastAsia="Lucida Sans Unicode" w:hAnsi="Courier New" w:cs="Mangal"/>
      <w:szCs w:val="24"/>
      <w:lang w:eastAsia="zh-CN" w:bidi="hi-IN"/>
    </w:rPr>
  </w:style>
  <w:style w:type="paragraph" w:customStyle="1" w:styleId="RponseS">
    <w:name w:val="RéponseS"/>
    <w:basedOn w:val="Normal"/>
    <w:pPr>
      <w:tabs>
        <w:tab w:val="right" w:leader="underscore" w:pos="9240"/>
      </w:tabs>
      <w:spacing w:line="360" w:lineRule="atLeast"/>
      <w:ind w:left="1180"/>
      <w:jc w:val="both"/>
    </w:pPr>
    <w:rPr>
      <w:rFonts w:ascii="Times" w:hAnsi="Times" w:cs="Times"/>
      <w:lang w:eastAsia="fr-FR"/>
    </w:rPr>
  </w:style>
  <w:style w:type="paragraph" w:customStyle="1" w:styleId="StandardCRLR">
    <w:name w:val="StandardCRLR"/>
    <w:basedOn w:val="Normal"/>
    <w:rPr>
      <w:rFonts w:ascii="Verdana" w:hAnsi="Verdana" w:cs="Verdana"/>
      <w:sz w:val="22"/>
      <w:szCs w:val="24"/>
    </w:rPr>
  </w:style>
  <w:style w:type="paragraph" w:customStyle="1" w:styleId="Corpsdetexte210">
    <w:name w:val="Corps de texte 21"/>
    <w:basedOn w:val="Normal"/>
    <w:pPr>
      <w:jc w:val="both"/>
    </w:pPr>
    <w:rPr>
      <w:rFonts w:ascii="Verdana" w:hAnsi="Verdana" w:cs="Verdana"/>
    </w:rPr>
  </w:style>
  <w:style w:type="paragraph" w:customStyle="1" w:styleId="Retraitcorpsdetexte31">
    <w:name w:val="Retrait corps de texte 31"/>
    <w:basedOn w:val="Normal"/>
    <w:pPr>
      <w:ind w:left="708" w:firstLine="1"/>
      <w:jc w:val="both"/>
    </w:pPr>
    <w:rPr>
      <w:rFonts w:ascii="Verdana" w:hAnsi="Verdana" w:cs="Verdana"/>
      <w:sz w:val="18"/>
    </w:rPr>
  </w:style>
  <w:style w:type="paragraph" w:customStyle="1" w:styleId="Commentaire1">
    <w:name w:val="Commentaire1"/>
    <w:basedOn w:val="Normal"/>
  </w:style>
  <w:style w:type="paragraph" w:customStyle="1" w:styleId="RT12">
    <w:name w:val="R_T12"/>
    <w:pPr>
      <w:suppressAutoHyphens/>
      <w:jc w:val="center"/>
    </w:pPr>
    <w:rPr>
      <w:rFonts w:ascii="Arial" w:hAnsi="Arial" w:cs="Arial"/>
      <w:b/>
      <w:sz w:val="24"/>
      <w:lang w:eastAsia="zh-CN" w:bidi="hi-IN"/>
    </w:rPr>
  </w:style>
  <w:style w:type="paragraph" w:styleId="NormalWeb">
    <w:name w:val="Normal (Web)"/>
    <w:basedOn w:val="Normal"/>
    <w:uiPriority w:val="99"/>
    <w:unhideWhenUsed/>
    <w:rsid w:val="005F49B7"/>
    <w:pPr>
      <w:suppressAutoHyphens w:val="0"/>
      <w:spacing w:after="150"/>
    </w:pPr>
    <w:rPr>
      <w:sz w:val="24"/>
      <w:szCs w:val="24"/>
      <w:lang w:eastAsia="fr-FR" w:bidi="ar-SA"/>
    </w:rPr>
  </w:style>
  <w:style w:type="character" w:styleId="Accentuation">
    <w:name w:val="Emphasis"/>
    <w:uiPriority w:val="20"/>
    <w:qFormat/>
    <w:rsid w:val="00596D25"/>
    <w:rPr>
      <w:i/>
      <w:iCs/>
    </w:rPr>
  </w:style>
  <w:style w:type="table" w:styleId="Grilledutableau">
    <w:name w:val="Table Grid"/>
    <w:basedOn w:val="TableauNormal"/>
    <w:uiPriority w:val="59"/>
    <w:rsid w:val="00D4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248B1"/>
    <w:pPr>
      <w:suppressAutoHyphens w:val="0"/>
      <w:spacing w:before="100" w:beforeAutospacing="1" w:after="119"/>
    </w:pPr>
    <w:rPr>
      <w:rFonts w:ascii="Verdana" w:hAnsi="Verdana"/>
      <w:sz w:val="22"/>
      <w:szCs w:val="22"/>
      <w:lang w:eastAsia="fr-FR" w:bidi="ar-SA"/>
    </w:rPr>
  </w:style>
  <w:style w:type="paragraph" w:styleId="Textedebulles">
    <w:name w:val="Balloon Text"/>
    <w:basedOn w:val="Normal"/>
    <w:link w:val="TextedebullesCar"/>
    <w:uiPriority w:val="99"/>
    <w:semiHidden/>
    <w:unhideWhenUsed/>
    <w:rsid w:val="002E71B6"/>
    <w:rPr>
      <w:rFonts w:ascii="Tahoma" w:hAnsi="Tahoma" w:cs="Mangal"/>
      <w:sz w:val="16"/>
      <w:szCs w:val="14"/>
    </w:rPr>
  </w:style>
  <w:style w:type="character" w:customStyle="1" w:styleId="TextedebullesCar">
    <w:name w:val="Texte de bulles Car"/>
    <w:link w:val="Textedebulles"/>
    <w:uiPriority w:val="99"/>
    <w:semiHidden/>
    <w:rsid w:val="002E71B6"/>
    <w:rPr>
      <w:rFonts w:ascii="Tahoma" w:hAnsi="Tahoma" w:cs="Mangal"/>
      <w:sz w:val="16"/>
      <w:szCs w:val="14"/>
      <w:lang w:eastAsia="zh-CN" w:bidi="hi-IN"/>
    </w:rPr>
  </w:style>
  <w:style w:type="paragraph" w:customStyle="1" w:styleId="Standard">
    <w:name w:val="Standard"/>
    <w:rsid w:val="00261C2E"/>
    <w:pPr>
      <w:widowControl w:val="0"/>
      <w:suppressAutoHyphens/>
      <w:autoSpaceDN w:val="0"/>
      <w:textAlignment w:val="baseline"/>
    </w:pPr>
    <w:rPr>
      <w:rFonts w:ascii="Verdana" w:eastAsia="SimSun" w:hAnsi="Verdana" w:cs="Mangal"/>
      <w:kern w:val="3"/>
      <w:sz w:val="22"/>
      <w:szCs w:val="24"/>
      <w:lang w:eastAsia="zh-CN" w:bidi="hi-IN"/>
    </w:rPr>
  </w:style>
  <w:style w:type="paragraph" w:styleId="Paragraphedeliste">
    <w:name w:val="List Paragraph"/>
    <w:basedOn w:val="Normal"/>
    <w:link w:val="ParagraphedelisteCar"/>
    <w:uiPriority w:val="34"/>
    <w:qFormat/>
    <w:rsid w:val="00C22E93"/>
    <w:pPr>
      <w:suppressAutoHyphens w:val="0"/>
      <w:spacing w:after="200" w:line="276" w:lineRule="auto"/>
      <w:ind w:left="720"/>
      <w:contextualSpacing/>
    </w:pPr>
    <w:rPr>
      <w:rFonts w:ascii="Calibri" w:eastAsia="Calibri" w:hAnsi="Calibri"/>
      <w:sz w:val="22"/>
      <w:szCs w:val="22"/>
      <w:lang w:eastAsia="en-US" w:bidi="ar-SA"/>
    </w:rPr>
  </w:style>
  <w:style w:type="character" w:customStyle="1" w:styleId="PieddepageCar">
    <w:name w:val="Pied de page Car"/>
    <w:link w:val="Pieddepage"/>
    <w:uiPriority w:val="99"/>
    <w:rsid w:val="00694E74"/>
    <w:rPr>
      <w:sz w:val="24"/>
      <w:lang w:bidi="hi-IN"/>
    </w:rPr>
  </w:style>
  <w:style w:type="paragraph" w:customStyle="1" w:styleId="sdfootnote-western">
    <w:name w:val="sdfootnote-western"/>
    <w:basedOn w:val="Normal"/>
    <w:rsid w:val="00C13CCE"/>
    <w:pPr>
      <w:suppressAutoHyphens w:val="0"/>
      <w:spacing w:before="100" w:beforeAutospacing="1"/>
      <w:ind w:left="284" w:hanging="284"/>
    </w:pPr>
    <w:rPr>
      <w:rFonts w:ascii="Verdana" w:hAnsi="Verdana"/>
      <w:lang w:eastAsia="fr-FR" w:bidi="ar-SA"/>
    </w:rPr>
  </w:style>
  <w:style w:type="character" w:styleId="Marquedecommentaire">
    <w:name w:val="annotation reference"/>
    <w:uiPriority w:val="99"/>
    <w:semiHidden/>
    <w:unhideWhenUsed/>
    <w:rsid w:val="00144112"/>
    <w:rPr>
      <w:sz w:val="16"/>
      <w:szCs w:val="16"/>
    </w:rPr>
  </w:style>
  <w:style w:type="paragraph" w:styleId="Commentaire">
    <w:name w:val="annotation text"/>
    <w:basedOn w:val="Normal"/>
    <w:link w:val="CommentaireCar"/>
    <w:uiPriority w:val="99"/>
    <w:semiHidden/>
    <w:unhideWhenUsed/>
    <w:rsid w:val="00144112"/>
    <w:rPr>
      <w:rFonts w:cs="Mangal"/>
      <w:szCs w:val="18"/>
    </w:rPr>
  </w:style>
  <w:style w:type="character" w:customStyle="1" w:styleId="CommentaireCar">
    <w:name w:val="Commentaire Car"/>
    <w:link w:val="Commentaire"/>
    <w:uiPriority w:val="99"/>
    <w:semiHidden/>
    <w:rsid w:val="00144112"/>
    <w:rPr>
      <w:rFonts w:cs="Mangal"/>
      <w:szCs w:val="18"/>
      <w:lang w:eastAsia="zh-CN" w:bidi="hi-IN"/>
    </w:rPr>
  </w:style>
  <w:style w:type="paragraph" w:styleId="Objetducommentaire">
    <w:name w:val="annotation subject"/>
    <w:basedOn w:val="Commentaire"/>
    <w:next w:val="Commentaire"/>
    <w:link w:val="ObjetducommentaireCar"/>
    <w:uiPriority w:val="99"/>
    <w:semiHidden/>
    <w:unhideWhenUsed/>
    <w:rsid w:val="00144112"/>
    <w:rPr>
      <w:b/>
      <w:bCs/>
    </w:rPr>
  </w:style>
  <w:style w:type="character" w:customStyle="1" w:styleId="ObjetducommentaireCar">
    <w:name w:val="Objet du commentaire Car"/>
    <w:link w:val="Objetducommentaire"/>
    <w:uiPriority w:val="99"/>
    <w:semiHidden/>
    <w:rsid w:val="00144112"/>
    <w:rPr>
      <w:rFonts w:cs="Mangal"/>
      <w:b/>
      <w:bCs/>
      <w:szCs w:val="18"/>
      <w:lang w:eastAsia="zh-CN" w:bidi="hi-IN"/>
    </w:rPr>
  </w:style>
  <w:style w:type="table" w:customStyle="1" w:styleId="Grilledutableau1">
    <w:name w:val="Grille du tableau1"/>
    <w:basedOn w:val="TableauNormal"/>
    <w:next w:val="Grilledutableau"/>
    <w:uiPriority w:val="59"/>
    <w:rsid w:val="002F2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141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46E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C0D"/>
    <w:pPr>
      <w:autoSpaceDE w:val="0"/>
      <w:autoSpaceDN w:val="0"/>
      <w:adjustRightInd w:val="0"/>
    </w:pPr>
    <w:rPr>
      <w:rFonts w:ascii="Verdana" w:hAnsi="Verdana" w:cs="Verdana"/>
      <w:color w:val="000000"/>
      <w:sz w:val="24"/>
      <w:szCs w:val="24"/>
    </w:rPr>
  </w:style>
  <w:style w:type="character" w:customStyle="1" w:styleId="ParagraphedelisteCar">
    <w:name w:val="Paragraphe de liste Car"/>
    <w:link w:val="Paragraphedeliste"/>
    <w:rsid w:val="00DE743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bidi="hi-IN"/>
    </w:rPr>
  </w:style>
  <w:style w:type="paragraph" w:styleId="Titre1">
    <w:name w:val="heading 1"/>
    <w:basedOn w:val="Normal"/>
    <w:next w:val="Normal"/>
    <w:qFormat/>
    <w:pPr>
      <w:keepNext/>
      <w:numPr>
        <w:numId w:val="1"/>
      </w:numPr>
      <w:jc w:val="center"/>
      <w:outlineLvl w:val="0"/>
    </w:pPr>
    <w:rPr>
      <w:rFonts w:ascii="Verdana" w:hAnsi="Verdana" w:cs="Verdana"/>
      <w:sz w:val="28"/>
      <w:lang w:eastAsia="fr-FR"/>
    </w:rPr>
  </w:style>
  <w:style w:type="paragraph" w:styleId="Titre2">
    <w:name w:val="heading 2"/>
    <w:basedOn w:val="Normal"/>
    <w:next w:val="Normal"/>
    <w:qFormat/>
    <w:pPr>
      <w:keepNext/>
      <w:numPr>
        <w:ilvl w:val="1"/>
        <w:numId w:val="1"/>
      </w:numPr>
      <w:spacing w:line="360" w:lineRule="auto"/>
      <w:jc w:val="both"/>
      <w:outlineLvl w:val="1"/>
    </w:pPr>
    <w:rPr>
      <w:rFonts w:ascii="Verdana" w:hAnsi="Verdana" w:cs="Verdana"/>
      <w:b/>
      <w:sz w:val="16"/>
      <w:lang w:eastAsia="fr-FR"/>
    </w:rPr>
  </w:style>
  <w:style w:type="paragraph" w:styleId="Titre3">
    <w:name w:val="heading 3"/>
    <w:basedOn w:val="Normal"/>
    <w:next w:val="Normal"/>
    <w:qFormat/>
    <w:pPr>
      <w:keepNext/>
      <w:numPr>
        <w:ilvl w:val="2"/>
        <w:numId w:val="1"/>
      </w:numPr>
      <w:jc w:val="both"/>
      <w:outlineLvl w:val="2"/>
    </w:pPr>
    <w:rPr>
      <w:rFonts w:ascii="Verdana" w:hAnsi="Verdana" w:cs="Verdana"/>
      <w:i/>
      <w:sz w:val="16"/>
      <w:lang w:eastAsia="fr-FR"/>
    </w:rPr>
  </w:style>
  <w:style w:type="paragraph" w:styleId="Titre4">
    <w:name w:val="heading 4"/>
    <w:basedOn w:val="Normal"/>
    <w:next w:val="Normal"/>
    <w:qFormat/>
    <w:pPr>
      <w:keepNext/>
      <w:numPr>
        <w:ilvl w:val="3"/>
        <w:numId w:val="1"/>
      </w:numPr>
      <w:jc w:val="right"/>
      <w:outlineLvl w:val="3"/>
    </w:pPr>
    <w:rPr>
      <w:rFonts w:ascii="Verdana" w:hAnsi="Verdana" w:cs="Verdana"/>
      <w:b/>
      <w:i/>
      <w:sz w:val="16"/>
      <w:lang w:eastAsia="fr-FR"/>
    </w:rPr>
  </w:style>
  <w:style w:type="paragraph" w:styleId="Titre5">
    <w:name w:val="heading 5"/>
    <w:basedOn w:val="Normal"/>
    <w:next w:val="Normal"/>
    <w:qFormat/>
    <w:pPr>
      <w:keepNext/>
      <w:numPr>
        <w:ilvl w:val="4"/>
        <w:numId w:val="1"/>
      </w:numPr>
      <w:jc w:val="both"/>
      <w:outlineLvl w:val="4"/>
    </w:pPr>
    <w:rPr>
      <w:rFonts w:ascii="Verdana" w:hAnsi="Verdana" w:cs="Verdana"/>
      <w:i/>
      <w:sz w:val="16"/>
      <w:lang w:eastAsia="fr-FR"/>
    </w:rPr>
  </w:style>
  <w:style w:type="paragraph" w:styleId="Titre6">
    <w:name w:val="heading 6"/>
    <w:basedOn w:val="Normal"/>
    <w:next w:val="Normal"/>
    <w:qFormat/>
    <w:pPr>
      <w:keepNext/>
      <w:numPr>
        <w:ilvl w:val="5"/>
        <w:numId w:val="1"/>
      </w:numPr>
      <w:jc w:val="center"/>
      <w:outlineLvl w:val="5"/>
    </w:pPr>
    <w:rPr>
      <w:rFonts w:ascii="Verdana" w:hAnsi="Verdana" w:cs="Verdana"/>
      <w:b/>
      <w:lang w:eastAsia="fr-FR"/>
    </w:rPr>
  </w:style>
  <w:style w:type="paragraph" w:styleId="Titre7">
    <w:name w:val="heading 7"/>
    <w:basedOn w:val="Normal"/>
    <w:next w:val="Normal"/>
    <w:qFormat/>
    <w:pPr>
      <w:keepNext/>
      <w:numPr>
        <w:ilvl w:val="6"/>
        <w:numId w:val="1"/>
      </w:numPr>
      <w:spacing w:line="480" w:lineRule="auto"/>
      <w:jc w:val="right"/>
      <w:outlineLvl w:val="6"/>
    </w:pPr>
    <w:rPr>
      <w:rFonts w:ascii="Verdana" w:hAnsi="Verdana" w:cs="Verdana"/>
      <w:i/>
      <w:sz w:val="16"/>
      <w:lang w:eastAsia="fr-FR"/>
    </w:rPr>
  </w:style>
  <w:style w:type="paragraph" w:styleId="Titre9">
    <w:name w:val="heading 9"/>
    <w:basedOn w:val="Normal"/>
    <w:next w:val="Normal"/>
    <w:qFormat/>
    <w:pPr>
      <w:keepNext/>
      <w:numPr>
        <w:ilvl w:val="8"/>
        <w:numId w:val="1"/>
      </w:numPr>
      <w:ind w:left="1416" w:firstLine="0"/>
      <w:outlineLvl w:val="8"/>
    </w:pPr>
    <w:rPr>
      <w:rFonts w:ascii="Verdana" w:hAnsi="Verdana" w:cs="Verdana"/>
      <w:b/>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Verdana" w:hAnsi="Times New Roman" w:cs="Times New Roman"/>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sz w:val="20"/>
      <w:szCs w:val="20"/>
    </w:rPr>
  </w:style>
  <w:style w:type="character" w:customStyle="1" w:styleId="WW8Num8z0">
    <w:name w:val="WW8Num8z0"/>
    <w:rPr>
      <w:rFonts w:ascii="Symbol" w:hAnsi="Symbol" w:cs="Symbol"/>
      <w:sz w:val="20"/>
      <w:szCs w:val="20"/>
    </w:rPr>
  </w:style>
  <w:style w:type="character" w:customStyle="1" w:styleId="WW8Num9z0">
    <w:name w:val="WW8Num9z0"/>
    <w:rPr>
      <w:rFonts w:ascii="Times New Roman" w:hAnsi="Times New Roman" w:cs="Times New Roman"/>
    </w:rPr>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rFonts w:ascii="Wingdings" w:hAnsi="Wingdings" w:cs="Wingdings"/>
      <w:b/>
      <w:sz w:val="20"/>
    </w:rPr>
  </w:style>
  <w:style w:type="character" w:customStyle="1" w:styleId="WW8Num11z1">
    <w:name w:val="WW8Num11z1"/>
    <w:rPr>
      <w:rFonts w:ascii="OpenSymbol" w:hAnsi="OpenSymbol" w:cs="OpenSymbol"/>
    </w:rPr>
  </w:style>
  <w:style w:type="character" w:customStyle="1" w:styleId="WW8Num12z0">
    <w:name w:val="WW8Num12z0"/>
    <w:rPr>
      <w:rFonts w:ascii="Times New Roman" w:hAnsi="Times New Roman" w:cs="Times New Roman"/>
    </w:rPr>
  </w:style>
  <w:style w:type="character" w:customStyle="1" w:styleId="WW8Num12z1">
    <w:name w:val="WW8Num12z1"/>
    <w:rPr>
      <w:rFonts w:ascii="OpenSymbol" w:hAnsi="OpenSymbol" w:cs="OpenSymbol"/>
    </w:rPr>
  </w:style>
  <w:style w:type="character" w:customStyle="1" w:styleId="WW8Num13z0">
    <w:name w:val="WW8Num13z0"/>
    <w:rPr>
      <w:rFonts w:ascii="Wingdings" w:hAnsi="Wingdings" w:cs="Wingdings"/>
      <w:b/>
    </w:rPr>
  </w:style>
  <w:style w:type="character" w:customStyle="1" w:styleId="WW8Num13z1">
    <w:name w:val="WW8Num13z1"/>
    <w:rPr>
      <w:rFonts w:ascii="OpenSymbol" w:hAnsi="OpenSymbol" w:cs="OpenSymbol"/>
    </w:rPr>
  </w:style>
  <w:style w:type="character" w:customStyle="1" w:styleId="WW8Num14z0">
    <w:name w:val="WW8Num14z0"/>
    <w:rPr>
      <w:rFonts w:ascii="Wingdings" w:hAnsi="Wingdings" w:cs="Wingdings"/>
      <w:b/>
      <w:color w:val="FF00FF"/>
      <w:sz w:val="20"/>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Symbol"/>
    </w:rPr>
  </w:style>
  <w:style w:type="character" w:customStyle="1" w:styleId="WW8Num15z1">
    <w:name w:val="WW8Num15z1"/>
    <w:rPr>
      <w:rFonts w:ascii="OpenSymbol" w:hAnsi="OpenSymbol" w:cs="OpenSymbol"/>
    </w:rPr>
  </w:style>
  <w:style w:type="character" w:customStyle="1" w:styleId="WW8Num16z0">
    <w:name w:val="WW8Num16z0"/>
    <w:rPr>
      <w:rFonts w:ascii="Wingdings" w:hAnsi="Wingdings" w:cs="Wingdings"/>
      <w:b/>
      <w:sz w:val="20"/>
    </w:rPr>
  </w:style>
  <w:style w:type="character" w:customStyle="1" w:styleId="WW8Num16z1">
    <w:name w:val="WW8Num16z1"/>
    <w:rPr>
      <w:rFonts w:ascii="OpenSymbol" w:hAnsi="OpenSymbol" w:cs="OpenSymbol"/>
    </w:rPr>
  </w:style>
  <w:style w:type="character" w:customStyle="1" w:styleId="WW8Num17z0">
    <w:name w:val="WW8Num17z0"/>
    <w:rPr>
      <w:rFonts w:ascii="Wingdings" w:hAnsi="Wingdings" w:cs="Wingdings"/>
    </w:rPr>
  </w:style>
  <w:style w:type="character" w:customStyle="1" w:styleId="WW8Num17z1">
    <w:name w:val="WW8Num17z1"/>
    <w:rPr>
      <w:rFonts w:ascii="OpenSymbol" w:hAnsi="OpenSymbol" w:cs="OpenSymbol"/>
    </w:rPr>
  </w:style>
  <w:style w:type="character" w:customStyle="1" w:styleId="WW8Num18z0">
    <w:name w:val="WW8Num18z0"/>
    <w:rPr>
      <w:rFonts w:ascii="Wingdings" w:hAnsi="Wingdings" w:cs="Wingdings"/>
      <w:b/>
      <w:i w:val="0"/>
      <w:sz w:val="20"/>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Symbol"/>
      <w:sz w:val="20"/>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1z1">
    <w:name w:val="WW8Num21z1"/>
    <w:rPr>
      <w:rFonts w:ascii="OpenSymbol" w:hAnsi="OpenSymbol" w:cs="OpenSymbol"/>
    </w:rPr>
  </w:style>
  <w:style w:type="character" w:customStyle="1" w:styleId="WW8Num22z0">
    <w:name w:val="WW8Num22z0"/>
    <w:rPr>
      <w:rFonts w:ascii="Wingdings" w:hAnsi="Wingdings" w:cs="Wingdings"/>
      <w:b/>
    </w:rPr>
  </w:style>
  <w:style w:type="character" w:customStyle="1" w:styleId="WW8Num22z1">
    <w:name w:val="WW8Num22z1"/>
    <w:rPr>
      <w:rFonts w:ascii="OpenSymbol" w:hAnsi="OpenSymbol" w:cs="OpenSymbol"/>
    </w:rPr>
  </w:style>
  <w:style w:type="character" w:customStyle="1" w:styleId="WW8Num23z0">
    <w:name w:val="WW8Num23z0"/>
    <w:rPr>
      <w:rFonts w:ascii="Times New Roman" w:hAnsi="Times New Roman" w:cs="Times New Roman"/>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Symbol"/>
    </w:rPr>
  </w:style>
  <w:style w:type="character" w:customStyle="1" w:styleId="WW8Num24z1">
    <w:name w:val="WW8Num24z1"/>
    <w:rPr>
      <w:rFonts w:ascii="OpenSymbol" w:hAnsi="OpenSymbol" w:cs="OpenSymbol"/>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0ztrue1234567">
    <w:name w:val="WW-WW8Num10ztrue1234567"/>
  </w:style>
  <w:style w:type="character" w:customStyle="1" w:styleId="WW-WW8Num10ztrue11">
    <w:name w:val="WW-WW8Num10ztrue11"/>
  </w:style>
  <w:style w:type="character" w:customStyle="1" w:styleId="WW-WW8Num10ztrue121">
    <w:name w:val="WW-WW8Num10ztrue121"/>
  </w:style>
  <w:style w:type="character" w:customStyle="1" w:styleId="WW-WW8Num10ztrue1231">
    <w:name w:val="WW-WW8Num10ztrue1231"/>
  </w:style>
  <w:style w:type="character" w:customStyle="1" w:styleId="WW-WW8Num10ztrue12341">
    <w:name w:val="WW-WW8Num10ztrue12341"/>
  </w:style>
  <w:style w:type="character" w:customStyle="1" w:styleId="WW-WW8Num10ztrue123451">
    <w:name w:val="WW-WW8Num10ztrue123451"/>
  </w:style>
  <w:style w:type="character" w:customStyle="1" w:styleId="WW-WW8Num10ztrue1234561">
    <w:name w:val="WW-WW8Num10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0ztrue12345671">
    <w:name w:val="WW-WW8Num10ztrue12345671"/>
  </w:style>
  <w:style w:type="character" w:customStyle="1" w:styleId="WW-WW8Num10ztrue111">
    <w:name w:val="WW-WW8Num10ztrue111"/>
  </w:style>
  <w:style w:type="character" w:customStyle="1" w:styleId="WW-WW8Num10ztrue1211">
    <w:name w:val="WW-WW8Num10ztrue1211"/>
  </w:style>
  <w:style w:type="character" w:customStyle="1" w:styleId="WW-WW8Num10ztrue12311">
    <w:name w:val="WW-WW8Num10ztrue12311"/>
  </w:style>
  <w:style w:type="character" w:customStyle="1" w:styleId="WW-WW8Num10ztrue123411">
    <w:name w:val="WW-WW8Num10ztrue123411"/>
  </w:style>
  <w:style w:type="character" w:customStyle="1" w:styleId="WW-WW8Num10ztrue1234511">
    <w:name w:val="WW-WW8Num10ztrue1234511"/>
  </w:style>
  <w:style w:type="character" w:customStyle="1" w:styleId="WW-WW8Num10ztrue12345611">
    <w:name w:val="WW-WW8Num10ztrue12345611"/>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0ztrue123456711">
    <w:name w:val="WW-WW8Num10ztrue123456711"/>
  </w:style>
  <w:style w:type="character" w:customStyle="1" w:styleId="WW-WW8Num10ztrue1111">
    <w:name w:val="WW-WW8Num10ztrue1111"/>
  </w:style>
  <w:style w:type="character" w:customStyle="1" w:styleId="WW-WW8Num10ztrue12111">
    <w:name w:val="WW-WW8Num10ztrue12111"/>
  </w:style>
  <w:style w:type="character" w:customStyle="1" w:styleId="WW-WW8Num10ztrue123111">
    <w:name w:val="WW-WW8Num10ztrue123111"/>
  </w:style>
  <w:style w:type="character" w:customStyle="1" w:styleId="WW-WW8Num10ztrue1234111">
    <w:name w:val="WW-WW8Num10ztrue1234111"/>
  </w:style>
  <w:style w:type="character" w:customStyle="1" w:styleId="WW-WW8Num10ztrue12345111">
    <w:name w:val="WW-WW8Num10ztrue12345111"/>
  </w:style>
  <w:style w:type="character" w:customStyle="1" w:styleId="WW-WW8Num10ztrue123456111">
    <w:name w:val="WW-WW8Num10ztrue1234561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0ztrue1234567111">
    <w:name w:val="WW-WW8Num10ztrue1234567111"/>
  </w:style>
  <w:style w:type="character" w:customStyle="1" w:styleId="WW-WW8Num10ztrue11111">
    <w:name w:val="WW-WW8Num10ztrue11111"/>
  </w:style>
  <w:style w:type="character" w:customStyle="1" w:styleId="WW-WW8Num10ztrue121111">
    <w:name w:val="WW-WW8Num10ztrue121111"/>
  </w:style>
  <w:style w:type="character" w:customStyle="1" w:styleId="WW-WW8Num10ztrue1231111">
    <w:name w:val="WW-WW8Num10ztrue1231111"/>
  </w:style>
  <w:style w:type="character" w:customStyle="1" w:styleId="WW-WW8Num10ztrue12341111">
    <w:name w:val="WW-WW8Num10ztrue12341111"/>
  </w:style>
  <w:style w:type="character" w:customStyle="1" w:styleId="WW-WW8Num10ztrue123451111">
    <w:name w:val="WW-WW8Num10ztrue123451111"/>
  </w:style>
  <w:style w:type="character" w:customStyle="1" w:styleId="WW-WW8Num10ztrue1234561111">
    <w:name w:val="WW-WW8Num10ztrue1234561111"/>
  </w:style>
  <w:style w:type="character" w:customStyle="1" w:styleId="WW-WW8Num1ztrue12345671111">
    <w:name w:val="WW-WW8Num1ztrue1234567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0ztrue12345671111">
    <w:name w:val="WW-WW8Num10ztrue12345671111"/>
  </w:style>
  <w:style w:type="character" w:customStyle="1" w:styleId="WW-WW8Num10ztrue111111">
    <w:name w:val="WW-WW8Num10ztrue111111"/>
  </w:style>
  <w:style w:type="character" w:customStyle="1" w:styleId="WW-WW8Num10ztrue1211111">
    <w:name w:val="WW-WW8Num10ztrue1211111"/>
  </w:style>
  <w:style w:type="character" w:customStyle="1" w:styleId="WW-WW8Num10ztrue12311111">
    <w:name w:val="WW-WW8Num10ztrue12311111"/>
  </w:style>
  <w:style w:type="character" w:customStyle="1" w:styleId="WW-WW8Num10ztrue123411111">
    <w:name w:val="WW-WW8Num10ztrue123411111"/>
  </w:style>
  <w:style w:type="character" w:customStyle="1" w:styleId="WW-WW8Num10ztrue1234511111">
    <w:name w:val="WW-WW8Num10ztrue1234511111"/>
  </w:style>
  <w:style w:type="character" w:customStyle="1" w:styleId="WW-WW8Num10ztrue12345611111">
    <w:name w:val="WW-WW8Num10ztrue12345611111"/>
  </w:style>
  <w:style w:type="character" w:customStyle="1" w:styleId="WW-WW8Num1ztrue123456711111">
    <w:name w:val="WW-WW8Num1ztrue1234567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0ztrue123456711111">
    <w:name w:val="WW-WW8Num10ztrue123456711111"/>
  </w:style>
  <w:style w:type="character" w:customStyle="1" w:styleId="WW-WW8Num10ztrue1111111">
    <w:name w:val="WW-WW8Num10ztrue1111111"/>
  </w:style>
  <w:style w:type="character" w:customStyle="1" w:styleId="WW-WW8Num10ztrue12111111">
    <w:name w:val="WW-WW8Num10ztrue12111111"/>
  </w:style>
  <w:style w:type="character" w:customStyle="1" w:styleId="WW-WW8Num10ztrue123111111">
    <w:name w:val="WW-WW8Num10ztrue123111111"/>
  </w:style>
  <w:style w:type="character" w:customStyle="1" w:styleId="WW-WW8Num10ztrue1234111111">
    <w:name w:val="WW-WW8Num10ztrue1234111111"/>
  </w:style>
  <w:style w:type="character" w:customStyle="1" w:styleId="WW-WW8Num10ztrue12345111111">
    <w:name w:val="WW-WW8Num10ztrue12345111111"/>
  </w:style>
  <w:style w:type="character" w:customStyle="1" w:styleId="WW-WW8Num10ztrue123456111111">
    <w:name w:val="WW-WW8Num10ztrue123456111111"/>
  </w:style>
  <w:style w:type="character" w:customStyle="1" w:styleId="WW-WW8Num1ztrue1234567111111">
    <w:name w:val="WW-WW8Num1ztrue1234567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0ztrue1234567111111">
    <w:name w:val="WW-WW8Num10ztrue1234567111111"/>
  </w:style>
  <w:style w:type="character" w:customStyle="1" w:styleId="WW-WW8Num10ztrue11111111">
    <w:name w:val="WW-WW8Num10ztrue11111111"/>
  </w:style>
  <w:style w:type="character" w:customStyle="1" w:styleId="WW-WW8Num10ztrue121111111">
    <w:name w:val="WW-WW8Num10ztrue121111111"/>
  </w:style>
  <w:style w:type="character" w:customStyle="1" w:styleId="WW-WW8Num10ztrue1231111111">
    <w:name w:val="WW-WW8Num10ztrue1231111111"/>
  </w:style>
  <w:style w:type="character" w:customStyle="1" w:styleId="WW-WW8Num10ztrue12341111111">
    <w:name w:val="WW-WW8Num10ztrue12341111111"/>
  </w:style>
  <w:style w:type="character" w:customStyle="1" w:styleId="WW-WW8Num10ztrue123451111111">
    <w:name w:val="WW-WW8Num10ztrue123451111111"/>
  </w:style>
  <w:style w:type="character" w:customStyle="1" w:styleId="WW-WW8Num10ztrue1234561111111">
    <w:name w:val="WW-WW8Num10ztrue1234561111111"/>
  </w:style>
  <w:style w:type="character" w:customStyle="1" w:styleId="WW-WW8Num1ztrue12345671111111">
    <w:name w:val="WW-WW8Num1ztrue1234567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0ztrue12345671111111">
    <w:name w:val="WW-WW8Num10ztrue12345671111111"/>
  </w:style>
  <w:style w:type="character" w:customStyle="1" w:styleId="WW-WW8Num10ztrue111111111">
    <w:name w:val="WW-WW8Num10ztrue111111111"/>
  </w:style>
  <w:style w:type="character" w:customStyle="1" w:styleId="WW-WW8Num10ztrue1211111111">
    <w:name w:val="WW-WW8Num10ztrue1211111111"/>
  </w:style>
  <w:style w:type="character" w:customStyle="1" w:styleId="WW-WW8Num10ztrue12311111111">
    <w:name w:val="WW-WW8Num10ztrue12311111111"/>
  </w:style>
  <w:style w:type="character" w:customStyle="1" w:styleId="WW-WW8Num10ztrue123411111111">
    <w:name w:val="WW-WW8Num10ztrue123411111111"/>
  </w:style>
  <w:style w:type="character" w:customStyle="1" w:styleId="WW-WW8Num10ztrue1234511111111">
    <w:name w:val="WW-WW8Num10ztrue1234511111111"/>
  </w:style>
  <w:style w:type="character" w:customStyle="1" w:styleId="WW-WW8Num10ztrue12345611111111">
    <w:name w:val="WW-WW8Num10ztrue12345611111111"/>
  </w:style>
  <w:style w:type="character" w:customStyle="1" w:styleId="WW-WW8Num1ztrue123456711111111">
    <w:name w:val="WW-WW8Num1ztrue1234567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0ztrue123456711111111">
    <w:name w:val="WW-WW8Num10ztrue123456711111111"/>
  </w:style>
  <w:style w:type="character" w:customStyle="1" w:styleId="WW-WW8Num10ztrue1111111111">
    <w:name w:val="WW-WW8Num10ztrue1111111111"/>
  </w:style>
  <w:style w:type="character" w:customStyle="1" w:styleId="WW-WW8Num10ztrue12111111111">
    <w:name w:val="WW-WW8Num10ztrue12111111111"/>
  </w:style>
  <w:style w:type="character" w:customStyle="1" w:styleId="WW-WW8Num10ztrue123111111111">
    <w:name w:val="WW-WW8Num10ztrue123111111111"/>
  </w:style>
  <w:style w:type="character" w:customStyle="1" w:styleId="WW-WW8Num10ztrue1234111111111">
    <w:name w:val="WW-WW8Num10ztrue1234111111111"/>
  </w:style>
  <w:style w:type="character" w:customStyle="1" w:styleId="WW-WW8Num10ztrue12345111111111">
    <w:name w:val="WW-WW8Num10ztrue12345111111111"/>
  </w:style>
  <w:style w:type="character" w:customStyle="1" w:styleId="WW-WW8Num10ztrue123456111111111">
    <w:name w:val="WW-WW8Num10ztrue123456111111111"/>
  </w:style>
  <w:style w:type="character" w:customStyle="1" w:styleId="WW-WW8Num1ztrue1234567111111111">
    <w:name w:val="WW-WW8Num1ztrue1234567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0ztrue1234567111111111">
    <w:name w:val="WW-WW8Num10ztrue1234567111111111"/>
  </w:style>
  <w:style w:type="character" w:customStyle="1" w:styleId="WW-WW8Num10ztrue11111111111">
    <w:name w:val="WW-WW8Num10ztrue11111111111"/>
  </w:style>
  <w:style w:type="character" w:customStyle="1" w:styleId="WW-WW8Num10ztrue121111111111">
    <w:name w:val="WW-WW8Num10ztrue121111111111"/>
  </w:style>
  <w:style w:type="character" w:customStyle="1" w:styleId="WW-WW8Num10ztrue1231111111111">
    <w:name w:val="WW-WW8Num10ztrue1231111111111"/>
  </w:style>
  <w:style w:type="character" w:customStyle="1" w:styleId="WW-WW8Num10ztrue12341111111111">
    <w:name w:val="WW-WW8Num10ztrue12341111111111"/>
  </w:style>
  <w:style w:type="character" w:customStyle="1" w:styleId="WW-WW8Num10ztrue123451111111111">
    <w:name w:val="WW-WW8Num10ztrue123451111111111"/>
  </w:style>
  <w:style w:type="character" w:customStyle="1" w:styleId="WW-WW8Num10ztrue1234561111111111">
    <w:name w:val="WW-WW8Num10ztrue1234561111111111"/>
  </w:style>
  <w:style w:type="character" w:customStyle="1" w:styleId="WW-WW8Num1ztrue12345671111111111">
    <w:name w:val="WW-WW8Num1ztrue1234567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0ztrue12345671111111111">
    <w:name w:val="WW-WW8Num10ztrue12345671111111111"/>
  </w:style>
  <w:style w:type="character" w:customStyle="1" w:styleId="WW-WW8Num10ztrue111111111111">
    <w:name w:val="WW-WW8Num10ztrue111111111111"/>
  </w:style>
  <w:style w:type="character" w:customStyle="1" w:styleId="WW-WW8Num10ztrue1211111111111">
    <w:name w:val="WW-WW8Num10ztrue1211111111111"/>
  </w:style>
  <w:style w:type="character" w:customStyle="1" w:styleId="WW-WW8Num10ztrue12311111111111">
    <w:name w:val="WW-WW8Num10ztrue12311111111111"/>
  </w:style>
  <w:style w:type="character" w:customStyle="1" w:styleId="WW-WW8Num10ztrue123411111111111">
    <w:name w:val="WW-WW8Num10ztrue123411111111111"/>
  </w:style>
  <w:style w:type="character" w:customStyle="1" w:styleId="WW-WW8Num10ztrue1234511111111111">
    <w:name w:val="WW-WW8Num10ztrue1234511111111111"/>
  </w:style>
  <w:style w:type="character" w:customStyle="1" w:styleId="WW-WW8Num10ztrue12345611111111111">
    <w:name w:val="WW-WW8Num10ztrue12345611111111111"/>
  </w:style>
  <w:style w:type="character" w:customStyle="1" w:styleId="WW-WW8Num1ztrue123456711111111111">
    <w:name w:val="WW-WW8Num1ztrue1234567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8Num10z0">
    <w:name w:val="WW8Num10z0"/>
    <w:rPr>
      <w:rFonts w:ascii="Wingdings" w:hAnsi="Wingdings" w:cs="Wingdings"/>
      <w:b/>
    </w:rPr>
  </w:style>
  <w:style w:type="character" w:customStyle="1" w:styleId="WW-WW8Num1ztrue123456711111111111111">
    <w:name w:val="WW-WW8Num1ztrue1234567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8Num25z0">
    <w:name w:val="WW8Num25z0"/>
    <w:rPr>
      <w:rFonts w:ascii="Wingdings" w:hAnsi="Wingdings" w:cs="Wingdings"/>
      <w:b/>
    </w:rPr>
  </w:style>
  <w:style w:type="character" w:customStyle="1" w:styleId="WW8Num25ztrue">
    <w:name w:val="WW8Num25ztrue"/>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WW8Num25ztrue123">
    <w:name w:val="WW-WW8Num25ztrue123"/>
  </w:style>
  <w:style w:type="character" w:customStyle="1" w:styleId="WW-WW8Num25ztrue1234">
    <w:name w:val="WW-WW8Num25ztrue1234"/>
  </w:style>
  <w:style w:type="character" w:customStyle="1" w:styleId="WW-WW8Num25ztrue12345">
    <w:name w:val="WW-WW8Num25ztrue12345"/>
  </w:style>
  <w:style w:type="character" w:customStyle="1" w:styleId="WW-WW8Num25ztrue123456">
    <w:name w:val="WW-WW8Num25ztrue123456"/>
  </w:style>
  <w:style w:type="character" w:customStyle="1" w:styleId="WW8Num26z0">
    <w:name w:val="WW8Num26z0"/>
    <w:rPr>
      <w:rFonts w:ascii="Symbol" w:hAnsi="Symbol" w:cs="Symbol"/>
    </w:rPr>
  </w:style>
  <w:style w:type="character" w:customStyle="1" w:styleId="WW8Num26ztrue">
    <w:name w:val="WW8Num26ztrue"/>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0">
    <w:name w:val="WW8Num27z0"/>
    <w:rPr>
      <w:rFonts w:ascii="Wingdings" w:hAnsi="Wingdings" w:cs="Wingdings"/>
    </w:rPr>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WW-WW8Num1ztrue12345671111111111111111">
    <w:name w:val="WW-WW8Num1ztrue1234567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9z3">
    <w:name w:val="WW8Num19z3"/>
    <w:rPr>
      <w:rFonts w:ascii="Wingdings" w:hAnsi="Wingdings" w:cs="Wingdings"/>
    </w:rPr>
  </w:style>
  <w:style w:type="character" w:customStyle="1" w:styleId="WW8Num28z0">
    <w:name w:val="WW8Num28z0"/>
    <w:rPr>
      <w:rFonts w:ascii="Symbol" w:hAnsi="Symbol" w:cs="Symbol"/>
    </w:rPr>
  </w:style>
  <w:style w:type="character" w:customStyle="1" w:styleId="WW8Num29z0">
    <w:name w:val="WW8Num29z0"/>
    <w:rPr>
      <w:rFonts w:ascii="Wingdings" w:hAnsi="Wingdings" w:cs="Wingdings"/>
      <w:b/>
    </w:rPr>
  </w:style>
  <w:style w:type="character" w:customStyle="1" w:styleId="WW8Num30z0">
    <w:name w:val="WW8Num30z0"/>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ev">
    <w:name w:val="Strong"/>
    <w:qFormat/>
    <w:rPr>
      <w:b/>
      <w:bCs/>
    </w:rPr>
  </w:style>
  <w:style w:type="character" w:customStyle="1" w:styleId="ListLabel1">
    <w:name w:val="ListLabel 1"/>
    <w:rPr>
      <w:rFonts w:ascii="Verdana" w:hAnsi="Verdana" w:cs="Verdana"/>
    </w:rPr>
  </w:style>
  <w:style w:type="paragraph" w:customStyle="1" w:styleId="Titre10">
    <w:name w:val="Titre1"/>
    <w:basedOn w:val="Normal"/>
    <w:next w:val="Corpsdetexte"/>
    <w:pPr>
      <w:jc w:val="center"/>
    </w:pPr>
    <w:rPr>
      <w:rFonts w:ascii="Verdana" w:hAnsi="Verdana" w:cs="Verdana"/>
      <w:sz w:val="28"/>
      <w:lang w:eastAsia="fr-FR"/>
    </w:rPr>
  </w:style>
  <w:style w:type="paragraph" w:styleId="Corpsdetexte">
    <w:name w:val="Body Text"/>
    <w:basedOn w:val="Normal"/>
    <w:pPr>
      <w:jc w:val="both"/>
    </w:pPr>
    <w:rPr>
      <w:b/>
      <w:sz w:val="28"/>
      <w:lang w:eastAsia="fr-FR"/>
    </w:rPr>
  </w:style>
  <w:style w:type="paragraph" w:styleId="Liste">
    <w:name w:val="List"/>
    <w:basedOn w:val="Corpsdetexte"/>
    <w:rPr>
      <w:rFonts w:ascii="Verdana" w:hAnsi="Verdana" w:cs="Mangal"/>
    </w:rPr>
  </w:style>
  <w:style w:type="paragraph" w:styleId="Lgende">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pPr>
      <w:suppressLineNumbers/>
    </w:pPr>
    <w:rPr>
      <w:rFonts w:ascii="Verdana" w:hAnsi="Verdana" w:cs="Mangal"/>
    </w:rPr>
  </w:style>
  <w:style w:type="paragraph" w:styleId="En-tte">
    <w:name w:val="header"/>
    <w:basedOn w:val="Normal"/>
    <w:pPr>
      <w:tabs>
        <w:tab w:val="center" w:pos="4536"/>
        <w:tab w:val="right" w:pos="9072"/>
      </w:tabs>
    </w:pPr>
    <w:rPr>
      <w:rFonts w:ascii="Times" w:hAnsi="Times" w:cs="Times"/>
      <w:sz w:val="24"/>
      <w:lang w:eastAsia="fr-FR"/>
    </w:rPr>
  </w:style>
  <w:style w:type="paragraph" w:styleId="Retraitcorpsdetexte">
    <w:name w:val="Body Text Indent"/>
    <w:basedOn w:val="Normal"/>
    <w:pPr>
      <w:jc w:val="both"/>
    </w:pPr>
    <w:rPr>
      <w:sz w:val="24"/>
      <w:lang w:eastAsia="fr-FR"/>
    </w:rPr>
  </w:style>
  <w:style w:type="paragraph" w:customStyle="1" w:styleId="Textebrut1">
    <w:name w:val="Texte brut1"/>
    <w:basedOn w:val="Normal"/>
    <w:rPr>
      <w:rFonts w:ascii="Courier New" w:hAnsi="Courier New" w:cs="Courier New"/>
      <w:lang w:eastAsia="fr-FR"/>
    </w:rPr>
  </w:style>
  <w:style w:type="paragraph" w:styleId="Sous-titre">
    <w:name w:val="Subtitle"/>
    <w:basedOn w:val="Normal"/>
    <w:next w:val="Corpsdetexte"/>
    <w:qFormat/>
    <w:pPr>
      <w:jc w:val="center"/>
    </w:pPr>
    <w:rPr>
      <w:rFonts w:ascii="Verdana" w:hAnsi="Verdana" w:cs="Verdana"/>
      <w:sz w:val="28"/>
      <w:lang w:eastAsia="fr-FR"/>
    </w:rPr>
  </w:style>
  <w:style w:type="paragraph" w:customStyle="1" w:styleId="Corpsdetexte31">
    <w:name w:val="Corps de texte 31"/>
    <w:basedOn w:val="Normal"/>
    <w:rPr>
      <w:rFonts w:ascii="Verdana" w:hAnsi="Verdana" w:cs="Verdana"/>
      <w:sz w:val="16"/>
      <w:u w:val="single"/>
      <w:lang w:eastAsia="fr-FR"/>
    </w:rPr>
  </w:style>
  <w:style w:type="paragraph" w:styleId="Pieddepage">
    <w:name w:val="footer"/>
    <w:basedOn w:val="Normal"/>
    <w:link w:val="PieddepageCar"/>
    <w:uiPriority w:val="99"/>
    <w:pPr>
      <w:tabs>
        <w:tab w:val="center" w:pos="4536"/>
        <w:tab w:val="right" w:pos="9072"/>
      </w:tabs>
    </w:pPr>
    <w:rPr>
      <w:sz w:val="24"/>
      <w:lang w:eastAsia="fr-FR"/>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rpsdetexte21">
    <w:name w:val="Corps de texte 21"/>
    <w:pPr>
      <w:suppressAutoHyphens/>
      <w:jc w:val="center"/>
    </w:pPr>
    <w:rPr>
      <w:rFonts w:ascii="Verdana" w:eastAsia="Lucida Sans Unicode" w:hAnsi="Verdana" w:cs="Mangal"/>
      <w:b/>
      <w:szCs w:val="24"/>
      <w:lang w:eastAsia="zh-CN" w:bidi="hi-IN"/>
    </w:rPr>
  </w:style>
  <w:style w:type="paragraph" w:customStyle="1" w:styleId="Textebrut2">
    <w:name w:val="Texte brut2"/>
    <w:pPr>
      <w:suppressAutoHyphens/>
    </w:pPr>
    <w:rPr>
      <w:rFonts w:ascii="Courier New" w:eastAsia="Lucida Sans Unicode" w:hAnsi="Courier New" w:cs="Mangal"/>
      <w:szCs w:val="24"/>
      <w:lang w:eastAsia="zh-CN" w:bidi="hi-IN"/>
    </w:rPr>
  </w:style>
  <w:style w:type="paragraph" w:customStyle="1" w:styleId="RponseS">
    <w:name w:val="RéponseS"/>
    <w:basedOn w:val="Normal"/>
    <w:pPr>
      <w:tabs>
        <w:tab w:val="right" w:leader="underscore" w:pos="9240"/>
      </w:tabs>
      <w:spacing w:line="360" w:lineRule="atLeast"/>
      <w:ind w:left="1180"/>
      <w:jc w:val="both"/>
    </w:pPr>
    <w:rPr>
      <w:rFonts w:ascii="Times" w:hAnsi="Times" w:cs="Times"/>
      <w:lang w:eastAsia="fr-FR"/>
    </w:rPr>
  </w:style>
  <w:style w:type="paragraph" w:customStyle="1" w:styleId="StandardCRLR">
    <w:name w:val="StandardCRLR"/>
    <w:basedOn w:val="Normal"/>
    <w:rPr>
      <w:rFonts w:ascii="Verdana" w:hAnsi="Verdana" w:cs="Verdana"/>
      <w:sz w:val="22"/>
      <w:szCs w:val="24"/>
    </w:rPr>
  </w:style>
  <w:style w:type="paragraph" w:customStyle="1" w:styleId="Corpsdetexte210">
    <w:name w:val="Corps de texte 21"/>
    <w:basedOn w:val="Normal"/>
    <w:pPr>
      <w:jc w:val="both"/>
    </w:pPr>
    <w:rPr>
      <w:rFonts w:ascii="Verdana" w:hAnsi="Verdana" w:cs="Verdana"/>
    </w:rPr>
  </w:style>
  <w:style w:type="paragraph" w:customStyle="1" w:styleId="Retraitcorpsdetexte31">
    <w:name w:val="Retrait corps de texte 31"/>
    <w:basedOn w:val="Normal"/>
    <w:pPr>
      <w:ind w:left="708" w:firstLine="1"/>
      <w:jc w:val="both"/>
    </w:pPr>
    <w:rPr>
      <w:rFonts w:ascii="Verdana" w:hAnsi="Verdana" w:cs="Verdana"/>
      <w:sz w:val="18"/>
    </w:rPr>
  </w:style>
  <w:style w:type="paragraph" w:customStyle="1" w:styleId="Commentaire1">
    <w:name w:val="Commentaire1"/>
    <w:basedOn w:val="Normal"/>
  </w:style>
  <w:style w:type="paragraph" w:customStyle="1" w:styleId="RT12">
    <w:name w:val="R_T12"/>
    <w:pPr>
      <w:suppressAutoHyphens/>
      <w:jc w:val="center"/>
    </w:pPr>
    <w:rPr>
      <w:rFonts w:ascii="Arial" w:hAnsi="Arial" w:cs="Arial"/>
      <w:b/>
      <w:sz w:val="24"/>
      <w:lang w:eastAsia="zh-CN" w:bidi="hi-IN"/>
    </w:rPr>
  </w:style>
  <w:style w:type="paragraph" w:styleId="NormalWeb">
    <w:name w:val="Normal (Web)"/>
    <w:basedOn w:val="Normal"/>
    <w:uiPriority w:val="99"/>
    <w:unhideWhenUsed/>
    <w:rsid w:val="005F49B7"/>
    <w:pPr>
      <w:suppressAutoHyphens w:val="0"/>
      <w:spacing w:after="150"/>
    </w:pPr>
    <w:rPr>
      <w:sz w:val="24"/>
      <w:szCs w:val="24"/>
      <w:lang w:eastAsia="fr-FR" w:bidi="ar-SA"/>
    </w:rPr>
  </w:style>
  <w:style w:type="character" w:styleId="Accentuation">
    <w:name w:val="Emphasis"/>
    <w:uiPriority w:val="20"/>
    <w:qFormat/>
    <w:rsid w:val="00596D25"/>
    <w:rPr>
      <w:i/>
      <w:iCs/>
    </w:rPr>
  </w:style>
  <w:style w:type="table" w:styleId="Grilledutableau">
    <w:name w:val="Table Grid"/>
    <w:basedOn w:val="TableauNormal"/>
    <w:uiPriority w:val="59"/>
    <w:rsid w:val="00D4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248B1"/>
    <w:pPr>
      <w:suppressAutoHyphens w:val="0"/>
      <w:spacing w:before="100" w:beforeAutospacing="1" w:after="119"/>
    </w:pPr>
    <w:rPr>
      <w:rFonts w:ascii="Verdana" w:hAnsi="Verdana"/>
      <w:sz w:val="22"/>
      <w:szCs w:val="22"/>
      <w:lang w:eastAsia="fr-FR" w:bidi="ar-SA"/>
    </w:rPr>
  </w:style>
  <w:style w:type="paragraph" w:styleId="Textedebulles">
    <w:name w:val="Balloon Text"/>
    <w:basedOn w:val="Normal"/>
    <w:link w:val="TextedebullesCar"/>
    <w:uiPriority w:val="99"/>
    <w:semiHidden/>
    <w:unhideWhenUsed/>
    <w:rsid w:val="002E71B6"/>
    <w:rPr>
      <w:rFonts w:ascii="Tahoma" w:hAnsi="Tahoma" w:cs="Mangal"/>
      <w:sz w:val="16"/>
      <w:szCs w:val="14"/>
    </w:rPr>
  </w:style>
  <w:style w:type="character" w:customStyle="1" w:styleId="TextedebullesCar">
    <w:name w:val="Texte de bulles Car"/>
    <w:link w:val="Textedebulles"/>
    <w:uiPriority w:val="99"/>
    <w:semiHidden/>
    <w:rsid w:val="002E71B6"/>
    <w:rPr>
      <w:rFonts w:ascii="Tahoma" w:hAnsi="Tahoma" w:cs="Mangal"/>
      <w:sz w:val="16"/>
      <w:szCs w:val="14"/>
      <w:lang w:eastAsia="zh-CN" w:bidi="hi-IN"/>
    </w:rPr>
  </w:style>
  <w:style w:type="paragraph" w:customStyle="1" w:styleId="Standard">
    <w:name w:val="Standard"/>
    <w:rsid w:val="00261C2E"/>
    <w:pPr>
      <w:widowControl w:val="0"/>
      <w:suppressAutoHyphens/>
      <w:autoSpaceDN w:val="0"/>
      <w:textAlignment w:val="baseline"/>
    </w:pPr>
    <w:rPr>
      <w:rFonts w:ascii="Verdana" w:eastAsia="SimSun" w:hAnsi="Verdana" w:cs="Mangal"/>
      <w:kern w:val="3"/>
      <w:sz w:val="22"/>
      <w:szCs w:val="24"/>
      <w:lang w:eastAsia="zh-CN" w:bidi="hi-IN"/>
    </w:rPr>
  </w:style>
  <w:style w:type="paragraph" w:styleId="Paragraphedeliste">
    <w:name w:val="List Paragraph"/>
    <w:basedOn w:val="Normal"/>
    <w:link w:val="ParagraphedelisteCar"/>
    <w:uiPriority w:val="34"/>
    <w:qFormat/>
    <w:rsid w:val="00C22E93"/>
    <w:pPr>
      <w:suppressAutoHyphens w:val="0"/>
      <w:spacing w:after="200" w:line="276" w:lineRule="auto"/>
      <w:ind w:left="720"/>
      <w:contextualSpacing/>
    </w:pPr>
    <w:rPr>
      <w:rFonts w:ascii="Calibri" w:eastAsia="Calibri" w:hAnsi="Calibri"/>
      <w:sz w:val="22"/>
      <w:szCs w:val="22"/>
      <w:lang w:eastAsia="en-US" w:bidi="ar-SA"/>
    </w:rPr>
  </w:style>
  <w:style w:type="character" w:customStyle="1" w:styleId="PieddepageCar">
    <w:name w:val="Pied de page Car"/>
    <w:link w:val="Pieddepage"/>
    <w:uiPriority w:val="99"/>
    <w:rsid w:val="00694E74"/>
    <w:rPr>
      <w:sz w:val="24"/>
      <w:lang w:bidi="hi-IN"/>
    </w:rPr>
  </w:style>
  <w:style w:type="paragraph" w:customStyle="1" w:styleId="sdfootnote-western">
    <w:name w:val="sdfootnote-western"/>
    <w:basedOn w:val="Normal"/>
    <w:rsid w:val="00C13CCE"/>
    <w:pPr>
      <w:suppressAutoHyphens w:val="0"/>
      <w:spacing w:before="100" w:beforeAutospacing="1"/>
      <w:ind w:left="284" w:hanging="284"/>
    </w:pPr>
    <w:rPr>
      <w:rFonts w:ascii="Verdana" w:hAnsi="Verdana"/>
      <w:lang w:eastAsia="fr-FR" w:bidi="ar-SA"/>
    </w:rPr>
  </w:style>
  <w:style w:type="character" w:styleId="Marquedecommentaire">
    <w:name w:val="annotation reference"/>
    <w:uiPriority w:val="99"/>
    <w:semiHidden/>
    <w:unhideWhenUsed/>
    <w:rsid w:val="00144112"/>
    <w:rPr>
      <w:sz w:val="16"/>
      <w:szCs w:val="16"/>
    </w:rPr>
  </w:style>
  <w:style w:type="paragraph" w:styleId="Commentaire">
    <w:name w:val="annotation text"/>
    <w:basedOn w:val="Normal"/>
    <w:link w:val="CommentaireCar"/>
    <w:uiPriority w:val="99"/>
    <w:semiHidden/>
    <w:unhideWhenUsed/>
    <w:rsid w:val="00144112"/>
    <w:rPr>
      <w:rFonts w:cs="Mangal"/>
      <w:szCs w:val="18"/>
    </w:rPr>
  </w:style>
  <w:style w:type="character" w:customStyle="1" w:styleId="CommentaireCar">
    <w:name w:val="Commentaire Car"/>
    <w:link w:val="Commentaire"/>
    <w:uiPriority w:val="99"/>
    <w:semiHidden/>
    <w:rsid w:val="00144112"/>
    <w:rPr>
      <w:rFonts w:cs="Mangal"/>
      <w:szCs w:val="18"/>
      <w:lang w:eastAsia="zh-CN" w:bidi="hi-IN"/>
    </w:rPr>
  </w:style>
  <w:style w:type="paragraph" w:styleId="Objetducommentaire">
    <w:name w:val="annotation subject"/>
    <w:basedOn w:val="Commentaire"/>
    <w:next w:val="Commentaire"/>
    <w:link w:val="ObjetducommentaireCar"/>
    <w:uiPriority w:val="99"/>
    <w:semiHidden/>
    <w:unhideWhenUsed/>
    <w:rsid w:val="00144112"/>
    <w:rPr>
      <w:b/>
      <w:bCs/>
    </w:rPr>
  </w:style>
  <w:style w:type="character" w:customStyle="1" w:styleId="ObjetducommentaireCar">
    <w:name w:val="Objet du commentaire Car"/>
    <w:link w:val="Objetducommentaire"/>
    <w:uiPriority w:val="99"/>
    <w:semiHidden/>
    <w:rsid w:val="00144112"/>
    <w:rPr>
      <w:rFonts w:cs="Mangal"/>
      <w:b/>
      <w:bCs/>
      <w:szCs w:val="18"/>
      <w:lang w:eastAsia="zh-CN" w:bidi="hi-IN"/>
    </w:rPr>
  </w:style>
  <w:style w:type="table" w:customStyle="1" w:styleId="Grilledutableau1">
    <w:name w:val="Grille du tableau1"/>
    <w:basedOn w:val="TableauNormal"/>
    <w:next w:val="Grilledutableau"/>
    <w:uiPriority w:val="59"/>
    <w:rsid w:val="002F2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141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46E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C0D"/>
    <w:pPr>
      <w:autoSpaceDE w:val="0"/>
      <w:autoSpaceDN w:val="0"/>
      <w:adjustRightInd w:val="0"/>
    </w:pPr>
    <w:rPr>
      <w:rFonts w:ascii="Verdana" w:hAnsi="Verdana" w:cs="Verdana"/>
      <w:color w:val="000000"/>
      <w:sz w:val="24"/>
      <w:szCs w:val="24"/>
    </w:rPr>
  </w:style>
  <w:style w:type="character" w:customStyle="1" w:styleId="ParagraphedelisteCar">
    <w:name w:val="Paragraphe de liste Car"/>
    <w:link w:val="Paragraphedeliste"/>
    <w:rsid w:val="00DE743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653">
      <w:bodyDiv w:val="1"/>
      <w:marLeft w:val="0"/>
      <w:marRight w:val="0"/>
      <w:marTop w:val="0"/>
      <w:marBottom w:val="0"/>
      <w:divBdr>
        <w:top w:val="none" w:sz="0" w:space="0" w:color="auto"/>
        <w:left w:val="none" w:sz="0" w:space="0" w:color="auto"/>
        <w:bottom w:val="none" w:sz="0" w:space="0" w:color="auto"/>
        <w:right w:val="none" w:sz="0" w:space="0" w:color="auto"/>
      </w:divBdr>
    </w:div>
    <w:div w:id="126894545">
      <w:bodyDiv w:val="1"/>
      <w:marLeft w:val="0"/>
      <w:marRight w:val="0"/>
      <w:marTop w:val="0"/>
      <w:marBottom w:val="0"/>
      <w:divBdr>
        <w:top w:val="none" w:sz="0" w:space="0" w:color="auto"/>
        <w:left w:val="none" w:sz="0" w:space="0" w:color="auto"/>
        <w:bottom w:val="none" w:sz="0" w:space="0" w:color="auto"/>
        <w:right w:val="none" w:sz="0" w:space="0" w:color="auto"/>
      </w:divBdr>
    </w:div>
    <w:div w:id="195509776">
      <w:bodyDiv w:val="1"/>
      <w:marLeft w:val="0"/>
      <w:marRight w:val="0"/>
      <w:marTop w:val="0"/>
      <w:marBottom w:val="0"/>
      <w:divBdr>
        <w:top w:val="none" w:sz="0" w:space="0" w:color="auto"/>
        <w:left w:val="none" w:sz="0" w:space="0" w:color="auto"/>
        <w:bottom w:val="none" w:sz="0" w:space="0" w:color="auto"/>
        <w:right w:val="none" w:sz="0" w:space="0" w:color="auto"/>
      </w:divBdr>
    </w:div>
    <w:div w:id="226384212">
      <w:bodyDiv w:val="1"/>
      <w:marLeft w:val="60"/>
      <w:marRight w:val="60"/>
      <w:marTop w:val="60"/>
      <w:marBottom w:val="15"/>
      <w:divBdr>
        <w:top w:val="none" w:sz="0" w:space="0" w:color="auto"/>
        <w:left w:val="none" w:sz="0" w:space="0" w:color="auto"/>
        <w:bottom w:val="none" w:sz="0" w:space="0" w:color="auto"/>
        <w:right w:val="none" w:sz="0" w:space="0" w:color="auto"/>
      </w:divBdr>
      <w:divsChild>
        <w:div w:id="1155023522">
          <w:marLeft w:val="0"/>
          <w:marRight w:val="0"/>
          <w:marTop w:val="0"/>
          <w:marBottom w:val="0"/>
          <w:divBdr>
            <w:top w:val="none" w:sz="0" w:space="0" w:color="auto"/>
            <w:left w:val="none" w:sz="0" w:space="0" w:color="auto"/>
            <w:bottom w:val="none" w:sz="0" w:space="0" w:color="auto"/>
            <w:right w:val="none" w:sz="0" w:space="0" w:color="auto"/>
          </w:divBdr>
        </w:div>
        <w:div w:id="1810396052">
          <w:marLeft w:val="0"/>
          <w:marRight w:val="0"/>
          <w:marTop w:val="0"/>
          <w:marBottom w:val="0"/>
          <w:divBdr>
            <w:top w:val="none" w:sz="0" w:space="0" w:color="auto"/>
            <w:left w:val="none" w:sz="0" w:space="0" w:color="auto"/>
            <w:bottom w:val="none" w:sz="0" w:space="0" w:color="auto"/>
            <w:right w:val="none" w:sz="0" w:space="0" w:color="auto"/>
          </w:divBdr>
        </w:div>
      </w:divsChild>
    </w:div>
    <w:div w:id="237131598">
      <w:bodyDiv w:val="1"/>
      <w:marLeft w:val="0"/>
      <w:marRight w:val="0"/>
      <w:marTop w:val="0"/>
      <w:marBottom w:val="0"/>
      <w:divBdr>
        <w:top w:val="none" w:sz="0" w:space="0" w:color="auto"/>
        <w:left w:val="none" w:sz="0" w:space="0" w:color="auto"/>
        <w:bottom w:val="none" w:sz="0" w:space="0" w:color="auto"/>
        <w:right w:val="none" w:sz="0" w:space="0" w:color="auto"/>
      </w:divBdr>
    </w:div>
    <w:div w:id="325402479">
      <w:bodyDiv w:val="1"/>
      <w:marLeft w:val="0"/>
      <w:marRight w:val="0"/>
      <w:marTop w:val="0"/>
      <w:marBottom w:val="0"/>
      <w:divBdr>
        <w:top w:val="none" w:sz="0" w:space="0" w:color="auto"/>
        <w:left w:val="none" w:sz="0" w:space="0" w:color="auto"/>
        <w:bottom w:val="none" w:sz="0" w:space="0" w:color="auto"/>
        <w:right w:val="none" w:sz="0" w:space="0" w:color="auto"/>
      </w:divBdr>
    </w:div>
    <w:div w:id="347144596">
      <w:bodyDiv w:val="1"/>
      <w:marLeft w:val="0"/>
      <w:marRight w:val="0"/>
      <w:marTop w:val="0"/>
      <w:marBottom w:val="0"/>
      <w:divBdr>
        <w:top w:val="none" w:sz="0" w:space="0" w:color="auto"/>
        <w:left w:val="none" w:sz="0" w:space="0" w:color="auto"/>
        <w:bottom w:val="none" w:sz="0" w:space="0" w:color="auto"/>
        <w:right w:val="none" w:sz="0" w:space="0" w:color="auto"/>
      </w:divBdr>
    </w:div>
    <w:div w:id="440106480">
      <w:bodyDiv w:val="1"/>
      <w:marLeft w:val="0"/>
      <w:marRight w:val="0"/>
      <w:marTop w:val="0"/>
      <w:marBottom w:val="0"/>
      <w:divBdr>
        <w:top w:val="none" w:sz="0" w:space="0" w:color="auto"/>
        <w:left w:val="none" w:sz="0" w:space="0" w:color="auto"/>
        <w:bottom w:val="none" w:sz="0" w:space="0" w:color="auto"/>
        <w:right w:val="none" w:sz="0" w:space="0" w:color="auto"/>
      </w:divBdr>
    </w:div>
    <w:div w:id="470098809">
      <w:bodyDiv w:val="1"/>
      <w:marLeft w:val="0"/>
      <w:marRight w:val="0"/>
      <w:marTop w:val="0"/>
      <w:marBottom w:val="0"/>
      <w:divBdr>
        <w:top w:val="none" w:sz="0" w:space="0" w:color="auto"/>
        <w:left w:val="none" w:sz="0" w:space="0" w:color="auto"/>
        <w:bottom w:val="none" w:sz="0" w:space="0" w:color="auto"/>
        <w:right w:val="none" w:sz="0" w:space="0" w:color="auto"/>
      </w:divBdr>
    </w:div>
    <w:div w:id="568656036">
      <w:bodyDiv w:val="1"/>
      <w:marLeft w:val="0"/>
      <w:marRight w:val="0"/>
      <w:marTop w:val="0"/>
      <w:marBottom w:val="0"/>
      <w:divBdr>
        <w:top w:val="none" w:sz="0" w:space="0" w:color="auto"/>
        <w:left w:val="none" w:sz="0" w:space="0" w:color="auto"/>
        <w:bottom w:val="none" w:sz="0" w:space="0" w:color="auto"/>
        <w:right w:val="none" w:sz="0" w:space="0" w:color="auto"/>
      </w:divBdr>
    </w:div>
    <w:div w:id="624047383">
      <w:bodyDiv w:val="1"/>
      <w:marLeft w:val="0"/>
      <w:marRight w:val="0"/>
      <w:marTop w:val="0"/>
      <w:marBottom w:val="0"/>
      <w:divBdr>
        <w:top w:val="none" w:sz="0" w:space="0" w:color="auto"/>
        <w:left w:val="none" w:sz="0" w:space="0" w:color="auto"/>
        <w:bottom w:val="none" w:sz="0" w:space="0" w:color="auto"/>
        <w:right w:val="none" w:sz="0" w:space="0" w:color="auto"/>
      </w:divBdr>
    </w:div>
    <w:div w:id="625893943">
      <w:bodyDiv w:val="1"/>
      <w:marLeft w:val="0"/>
      <w:marRight w:val="0"/>
      <w:marTop w:val="0"/>
      <w:marBottom w:val="0"/>
      <w:divBdr>
        <w:top w:val="none" w:sz="0" w:space="0" w:color="auto"/>
        <w:left w:val="none" w:sz="0" w:space="0" w:color="auto"/>
        <w:bottom w:val="none" w:sz="0" w:space="0" w:color="auto"/>
        <w:right w:val="none" w:sz="0" w:space="0" w:color="auto"/>
      </w:divBdr>
    </w:div>
    <w:div w:id="667102847">
      <w:bodyDiv w:val="1"/>
      <w:marLeft w:val="60"/>
      <w:marRight w:val="60"/>
      <w:marTop w:val="60"/>
      <w:marBottom w:val="15"/>
      <w:divBdr>
        <w:top w:val="none" w:sz="0" w:space="0" w:color="auto"/>
        <w:left w:val="none" w:sz="0" w:space="0" w:color="auto"/>
        <w:bottom w:val="none" w:sz="0" w:space="0" w:color="auto"/>
        <w:right w:val="none" w:sz="0" w:space="0" w:color="auto"/>
      </w:divBdr>
      <w:divsChild>
        <w:div w:id="490873205">
          <w:marLeft w:val="0"/>
          <w:marRight w:val="0"/>
          <w:marTop w:val="0"/>
          <w:marBottom w:val="0"/>
          <w:divBdr>
            <w:top w:val="none" w:sz="0" w:space="0" w:color="auto"/>
            <w:left w:val="none" w:sz="0" w:space="0" w:color="auto"/>
            <w:bottom w:val="none" w:sz="0" w:space="0" w:color="auto"/>
            <w:right w:val="none" w:sz="0" w:space="0" w:color="auto"/>
          </w:divBdr>
        </w:div>
        <w:div w:id="614023457">
          <w:marLeft w:val="0"/>
          <w:marRight w:val="0"/>
          <w:marTop w:val="0"/>
          <w:marBottom w:val="0"/>
          <w:divBdr>
            <w:top w:val="none" w:sz="0" w:space="0" w:color="auto"/>
            <w:left w:val="none" w:sz="0" w:space="0" w:color="auto"/>
            <w:bottom w:val="none" w:sz="0" w:space="0" w:color="auto"/>
            <w:right w:val="none" w:sz="0" w:space="0" w:color="auto"/>
          </w:divBdr>
        </w:div>
      </w:divsChild>
    </w:div>
    <w:div w:id="742798135">
      <w:bodyDiv w:val="1"/>
      <w:marLeft w:val="0"/>
      <w:marRight w:val="0"/>
      <w:marTop w:val="0"/>
      <w:marBottom w:val="0"/>
      <w:divBdr>
        <w:top w:val="none" w:sz="0" w:space="0" w:color="auto"/>
        <w:left w:val="none" w:sz="0" w:space="0" w:color="auto"/>
        <w:bottom w:val="none" w:sz="0" w:space="0" w:color="auto"/>
        <w:right w:val="none" w:sz="0" w:space="0" w:color="auto"/>
      </w:divBdr>
    </w:div>
    <w:div w:id="748038293">
      <w:bodyDiv w:val="1"/>
      <w:marLeft w:val="0"/>
      <w:marRight w:val="0"/>
      <w:marTop w:val="0"/>
      <w:marBottom w:val="0"/>
      <w:divBdr>
        <w:top w:val="none" w:sz="0" w:space="0" w:color="auto"/>
        <w:left w:val="none" w:sz="0" w:space="0" w:color="auto"/>
        <w:bottom w:val="none" w:sz="0" w:space="0" w:color="auto"/>
        <w:right w:val="none" w:sz="0" w:space="0" w:color="auto"/>
      </w:divBdr>
    </w:div>
    <w:div w:id="810634078">
      <w:bodyDiv w:val="1"/>
      <w:marLeft w:val="0"/>
      <w:marRight w:val="0"/>
      <w:marTop w:val="0"/>
      <w:marBottom w:val="0"/>
      <w:divBdr>
        <w:top w:val="none" w:sz="0" w:space="0" w:color="auto"/>
        <w:left w:val="none" w:sz="0" w:space="0" w:color="auto"/>
        <w:bottom w:val="none" w:sz="0" w:space="0" w:color="auto"/>
        <w:right w:val="none" w:sz="0" w:space="0" w:color="auto"/>
      </w:divBdr>
    </w:div>
    <w:div w:id="928541638">
      <w:bodyDiv w:val="1"/>
      <w:marLeft w:val="0"/>
      <w:marRight w:val="0"/>
      <w:marTop w:val="0"/>
      <w:marBottom w:val="0"/>
      <w:divBdr>
        <w:top w:val="none" w:sz="0" w:space="0" w:color="auto"/>
        <w:left w:val="none" w:sz="0" w:space="0" w:color="auto"/>
        <w:bottom w:val="none" w:sz="0" w:space="0" w:color="auto"/>
        <w:right w:val="none" w:sz="0" w:space="0" w:color="auto"/>
      </w:divBdr>
    </w:div>
    <w:div w:id="936250329">
      <w:bodyDiv w:val="1"/>
      <w:marLeft w:val="0"/>
      <w:marRight w:val="0"/>
      <w:marTop w:val="0"/>
      <w:marBottom w:val="0"/>
      <w:divBdr>
        <w:top w:val="none" w:sz="0" w:space="0" w:color="auto"/>
        <w:left w:val="none" w:sz="0" w:space="0" w:color="auto"/>
        <w:bottom w:val="none" w:sz="0" w:space="0" w:color="auto"/>
        <w:right w:val="none" w:sz="0" w:space="0" w:color="auto"/>
      </w:divBdr>
    </w:div>
    <w:div w:id="940138852">
      <w:bodyDiv w:val="1"/>
      <w:marLeft w:val="0"/>
      <w:marRight w:val="0"/>
      <w:marTop w:val="0"/>
      <w:marBottom w:val="0"/>
      <w:divBdr>
        <w:top w:val="none" w:sz="0" w:space="0" w:color="auto"/>
        <w:left w:val="none" w:sz="0" w:space="0" w:color="auto"/>
        <w:bottom w:val="none" w:sz="0" w:space="0" w:color="auto"/>
        <w:right w:val="none" w:sz="0" w:space="0" w:color="auto"/>
      </w:divBdr>
      <w:divsChild>
        <w:div w:id="414976512">
          <w:marLeft w:val="0"/>
          <w:marRight w:val="0"/>
          <w:marTop w:val="0"/>
          <w:marBottom w:val="0"/>
          <w:divBdr>
            <w:top w:val="none" w:sz="0" w:space="0" w:color="auto"/>
            <w:left w:val="none" w:sz="0" w:space="0" w:color="auto"/>
            <w:bottom w:val="none" w:sz="0" w:space="0" w:color="auto"/>
            <w:right w:val="none" w:sz="0" w:space="0" w:color="auto"/>
          </w:divBdr>
        </w:div>
      </w:divsChild>
    </w:div>
    <w:div w:id="984898040">
      <w:bodyDiv w:val="1"/>
      <w:marLeft w:val="0"/>
      <w:marRight w:val="0"/>
      <w:marTop w:val="0"/>
      <w:marBottom w:val="0"/>
      <w:divBdr>
        <w:top w:val="none" w:sz="0" w:space="0" w:color="auto"/>
        <w:left w:val="none" w:sz="0" w:space="0" w:color="auto"/>
        <w:bottom w:val="none" w:sz="0" w:space="0" w:color="auto"/>
        <w:right w:val="none" w:sz="0" w:space="0" w:color="auto"/>
      </w:divBdr>
    </w:div>
    <w:div w:id="1183740055">
      <w:bodyDiv w:val="1"/>
      <w:marLeft w:val="0"/>
      <w:marRight w:val="0"/>
      <w:marTop w:val="0"/>
      <w:marBottom w:val="0"/>
      <w:divBdr>
        <w:top w:val="none" w:sz="0" w:space="0" w:color="auto"/>
        <w:left w:val="none" w:sz="0" w:space="0" w:color="auto"/>
        <w:bottom w:val="none" w:sz="0" w:space="0" w:color="auto"/>
        <w:right w:val="none" w:sz="0" w:space="0" w:color="auto"/>
      </w:divBdr>
    </w:div>
    <w:div w:id="1190727526">
      <w:bodyDiv w:val="1"/>
      <w:marLeft w:val="0"/>
      <w:marRight w:val="0"/>
      <w:marTop w:val="0"/>
      <w:marBottom w:val="0"/>
      <w:divBdr>
        <w:top w:val="none" w:sz="0" w:space="0" w:color="auto"/>
        <w:left w:val="none" w:sz="0" w:space="0" w:color="auto"/>
        <w:bottom w:val="none" w:sz="0" w:space="0" w:color="auto"/>
        <w:right w:val="none" w:sz="0" w:space="0" w:color="auto"/>
      </w:divBdr>
    </w:div>
    <w:div w:id="1198352952">
      <w:bodyDiv w:val="1"/>
      <w:marLeft w:val="60"/>
      <w:marRight w:val="60"/>
      <w:marTop w:val="60"/>
      <w:marBottom w:val="15"/>
      <w:divBdr>
        <w:top w:val="none" w:sz="0" w:space="0" w:color="auto"/>
        <w:left w:val="none" w:sz="0" w:space="0" w:color="auto"/>
        <w:bottom w:val="none" w:sz="0" w:space="0" w:color="auto"/>
        <w:right w:val="none" w:sz="0" w:space="0" w:color="auto"/>
      </w:divBdr>
      <w:divsChild>
        <w:div w:id="810712619">
          <w:marLeft w:val="0"/>
          <w:marRight w:val="0"/>
          <w:marTop w:val="0"/>
          <w:marBottom w:val="0"/>
          <w:divBdr>
            <w:top w:val="none" w:sz="0" w:space="0" w:color="auto"/>
            <w:left w:val="none" w:sz="0" w:space="0" w:color="auto"/>
            <w:bottom w:val="none" w:sz="0" w:space="0" w:color="auto"/>
            <w:right w:val="none" w:sz="0" w:space="0" w:color="auto"/>
          </w:divBdr>
        </w:div>
        <w:div w:id="1673995542">
          <w:marLeft w:val="0"/>
          <w:marRight w:val="0"/>
          <w:marTop w:val="0"/>
          <w:marBottom w:val="0"/>
          <w:divBdr>
            <w:top w:val="none" w:sz="0" w:space="0" w:color="auto"/>
            <w:left w:val="none" w:sz="0" w:space="0" w:color="auto"/>
            <w:bottom w:val="none" w:sz="0" w:space="0" w:color="auto"/>
            <w:right w:val="none" w:sz="0" w:space="0" w:color="auto"/>
          </w:divBdr>
        </w:div>
      </w:divsChild>
    </w:div>
    <w:div w:id="1202279982">
      <w:bodyDiv w:val="1"/>
      <w:marLeft w:val="60"/>
      <w:marRight w:val="60"/>
      <w:marTop w:val="60"/>
      <w:marBottom w:val="15"/>
      <w:divBdr>
        <w:top w:val="none" w:sz="0" w:space="0" w:color="auto"/>
        <w:left w:val="none" w:sz="0" w:space="0" w:color="auto"/>
        <w:bottom w:val="none" w:sz="0" w:space="0" w:color="auto"/>
        <w:right w:val="none" w:sz="0" w:space="0" w:color="auto"/>
      </w:divBdr>
      <w:divsChild>
        <w:div w:id="853232253">
          <w:marLeft w:val="0"/>
          <w:marRight w:val="0"/>
          <w:marTop w:val="0"/>
          <w:marBottom w:val="0"/>
          <w:divBdr>
            <w:top w:val="none" w:sz="0" w:space="0" w:color="auto"/>
            <w:left w:val="none" w:sz="0" w:space="0" w:color="auto"/>
            <w:bottom w:val="none" w:sz="0" w:space="0" w:color="auto"/>
            <w:right w:val="none" w:sz="0" w:space="0" w:color="auto"/>
          </w:divBdr>
        </w:div>
        <w:div w:id="1308783969">
          <w:marLeft w:val="0"/>
          <w:marRight w:val="0"/>
          <w:marTop w:val="0"/>
          <w:marBottom w:val="0"/>
          <w:divBdr>
            <w:top w:val="none" w:sz="0" w:space="0" w:color="auto"/>
            <w:left w:val="none" w:sz="0" w:space="0" w:color="auto"/>
            <w:bottom w:val="none" w:sz="0" w:space="0" w:color="auto"/>
            <w:right w:val="none" w:sz="0" w:space="0" w:color="auto"/>
          </w:divBdr>
        </w:div>
      </w:divsChild>
    </w:div>
    <w:div w:id="1276212401">
      <w:bodyDiv w:val="1"/>
      <w:marLeft w:val="0"/>
      <w:marRight w:val="0"/>
      <w:marTop w:val="0"/>
      <w:marBottom w:val="0"/>
      <w:divBdr>
        <w:top w:val="none" w:sz="0" w:space="0" w:color="auto"/>
        <w:left w:val="none" w:sz="0" w:space="0" w:color="auto"/>
        <w:bottom w:val="none" w:sz="0" w:space="0" w:color="auto"/>
        <w:right w:val="none" w:sz="0" w:space="0" w:color="auto"/>
      </w:divBdr>
    </w:div>
    <w:div w:id="1283347152">
      <w:bodyDiv w:val="1"/>
      <w:marLeft w:val="0"/>
      <w:marRight w:val="0"/>
      <w:marTop w:val="0"/>
      <w:marBottom w:val="0"/>
      <w:divBdr>
        <w:top w:val="none" w:sz="0" w:space="0" w:color="auto"/>
        <w:left w:val="none" w:sz="0" w:space="0" w:color="auto"/>
        <w:bottom w:val="none" w:sz="0" w:space="0" w:color="auto"/>
        <w:right w:val="none" w:sz="0" w:space="0" w:color="auto"/>
      </w:divBdr>
    </w:div>
    <w:div w:id="1289316201">
      <w:bodyDiv w:val="1"/>
      <w:marLeft w:val="0"/>
      <w:marRight w:val="0"/>
      <w:marTop w:val="0"/>
      <w:marBottom w:val="0"/>
      <w:divBdr>
        <w:top w:val="none" w:sz="0" w:space="0" w:color="auto"/>
        <w:left w:val="none" w:sz="0" w:space="0" w:color="auto"/>
        <w:bottom w:val="none" w:sz="0" w:space="0" w:color="auto"/>
        <w:right w:val="none" w:sz="0" w:space="0" w:color="auto"/>
      </w:divBdr>
      <w:divsChild>
        <w:div w:id="116144878">
          <w:marLeft w:val="0"/>
          <w:marRight w:val="0"/>
          <w:marTop w:val="0"/>
          <w:marBottom w:val="0"/>
          <w:divBdr>
            <w:top w:val="none" w:sz="0" w:space="0" w:color="auto"/>
            <w:left w:val="none" w:sz="0" w:space="0" w:color="auto"/>
            <w:bottom w:val="none" w:sz="0" w:space="0" w:color="auto"/>
            <w:right w:val="none" w:sz="0" w:space="0" w:color="auto"/>
          </w:divBdr>
          <w:divsChild>
            <w:div w:id="137697228">
              <w:marLeft w:val="0"/>
              <w:marRight w:val="0"/>
              <w:marTop w:val="0"/>
              <w:marBottom w:val="0"/>
              <w:divBdr>
                <w:top w:val="none" w:sz="0" w:space="0" w:color="auto"/>
                <w:left w:val="none" w:sz="0" w:space="0" w:color="auto"/>
                <w:bottom w:val="none" w:sz="0" w:space="0" w:color="auto"/>
                <w:right w:val="none" w:sz="0" w:space="0" w:color="auto"/>
              </w:divBdr>
              <w:divsChild>
                <w:div w:id="1104690941">
                  <w:marLeft w:val="-150"/>
                  <w:marRight w:val="-150"/>
                  <w:marTop w:val="0"/>
                  <w:marBottom w:val="0"/>
                  <w:divBdr>
                    <w:top w:val="none" w:sz="0" w:space="0" w:color="auto"/>
                    <w:left w:val="none" w:sz="0" w:space="0" w:color="auto"/>
                    <w:bottom w:val="none" w:sz="0" w:space="0" w:color="auto"/>
                    <w:right w:val="none" w:sz="0" w:space="0" w:color="auto"/>
                  </w:divBdr>
                  <w:divsChild>
                    <w:div w:id="12154326">
                      <w:marLeft w:val="0"/>
                      <w:marRight w:val="0"/>
                      <w:marTop w:val="0"/>
                      <w:marBottom w:val="0"/>
                      <w:divBdr>
                        <w:top w:val="none" w:sz="0" w:space="0" w:color="auto"/>
                        <w:left w:val="none" w:sz="0" w:space="0" w:color="auto"/>
                        <w:bottom w:val="none" w:sz="0" w:space="0" w:color="auto"/>
                        <w:right w:val="none" w:sz="0" w:space="0" w:color="auto"/>
                      </w:divBdr>
                      <w:divsChild>
                        <w:div w:id="346717856">
                          <w:marLeft w:val="-150"/>
                          <w:marRight w:val="-150"/>
                          <w:marTop w:val="0"/>
                          <w:marBottom w:val="0"/>
                          <w:divBdr>
                            <w:top w:val="none" w:sz="0" w:space="0" w:color="auto"/>
                            <w:left w:val="none" w:sz="0" w:space="0" w:color="auto"/>
                            <w:bottom w:val="none" w:sz="0" w:space="0" w:color="auto"/>
                            <w:right w:val="none" w:sz="0" w:space="0" w:color="auto"/>
                          </w:divBdr>
                          <w:divsChild>
                            <w:div w:id="540479476">
                              <w:marLeft w:val="0"/>
                              <w:marRight w:val="0"/>
                              <w:marTop w:val="0"/>
                              <w:marBottom w:val="0"/>
                              <w:divBdr>
                                <w:top w:val="none" w:sz="0" w:space="0" w:color="auto"/>
                                <w:left w:val="none" w:sz="0" w:space="0" w:color="auto"/>
                                <w:bottom w:val="none" w:sz="0" w:space="0" w:color="auto"/>
                                <w:right w:val="none" w:sz="0" w:space="0" w:color="auto"/>
                              </w:divBdr>
                              <w:divsChild>
                                <w:div w:id="182060540">
                                  <w:marLeft w:val="-150"/>
                                  <w:marRight w:val="-150"/>
                                  <w:marTop w:val="0"/>
                                  <w:marBottom w:val="0"/>
                                  <w:divBdr>
                                    <w:top w:val="none" w:sz="0" w:space="0" w:color="auto"/>
                                    <w:left w:val="none" w:sz="0" w:space="0" w:color="auto"/>
                                    <w:bottom w:val="none" w:sz="0" w:space="0" w:color="auto"/>
                                    <w:right w:val="none" w:sz="0" w:space="0" w:color="auto"/>
                                  </w:divBdr>
                                  <w:divsChild>
                                    <w:div w:id="399180030">
                                      <w:marLeft w:val="0"/>
                                      <w:marRight w:val="0"/>
                                      <w:marTop w:val="0"/>
                                      <w:marBottom w:val="0"/>
                                      <w:divBdr>
                                        <w:top w:val="none" w:sz="0" w:space="0" w:color="auto"/>
                                        <w:left w:val="none" w:sz="0" w:space="0" w:color="auto"/>
                                        <w:bottom w:val="none" w:sz="0" w:space="0" w:color="auto"/>
                                        <w:right w:val="none" w:sz="0" w:space="0" w:color="auto"/>
                                      </w:divBdr>
                                      <w:divsChild>
                                        <w:div w:id="13280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5661">
      <w:bodyDiv w:val="1"/>
      <w:marLeft w:val="0"/>
      <w:marRight w:val="0"/>
      <w:marTop w:val="0"/>
      <w:marBottom w:val="0"/>
      <w:divBdr>
        <w:top w:val="none" w:sz="0" w:space="0" w:color="auto"/>
        <w:left w:val="none" w:sz="0" w:space="0" w:color="auto"/>
        <w:bottom w:val="none" w:sz="0" w:space="0" w:color="auto"/>
        <w:right w:val="none" w:sz="0" w:space="0" w:color="auto"/>
      </w:divBdr>
    </w:div>
    <w:div w:id="1593272990">
      <w:bodyDiv w:val="1"/>
      <w:marLeft w:val="0"/>
      <w:marRight w:val="0"/>
      <w:marTop w:val="0"/>
      <w:marBottom w:val="0"/>
      <w:divBdr>
        <w:top w:val="none" w:sz="0" w:space="0" w:color="auto"/>
        <w:left w:val="none" w:sz="0" w:space="0" w:color="auto"/>
        <w:bottom w:val="none" w:sz="0" w:space="0" w:color="auto"/>
        <w:right w:val="none" w:sz="0" w:space="0" w:color="auto"/>
      </w:divBdr>
    </w:div>
    <w:div w:id="1598706882">
      <w:bodyDiv w:val="1"/>
      <w:marLeft w:val="0"/>
      <w:marRight w:val="0"/>
      <w:marTop w:val="0"/>
      <w:marBottom w:val="0"/>
      <w:divBdr>
        <w:top w:val="none" w:sz="0" w:space="0" w:color="auto"/>
        <w:left w:val="none" w:sz="0" w:space="0" w:color="auto"/>
        <w:bottom w:val="none" w:sz="0" w:space="0" w:color="auto"/>
        <w:right w:val="none" w:sz="0" w:space="0" w:color="auto"/>
      </w:divBdr>
    </w:div>
    <w:div w:id="1768885148">
      <w:bodyDiv w:val="1"/>
      <w:marLeft w:val="0"/>
      <w:marRight w:val="0"/>
      <w:marTop w:val="0"/>
      <w:marBottom w:val="0"/>
      <w:divBdr>
        <w:top w:val="none" w:sz="0" w:space="0" w:color="auto"/>
        <w:left w:val="none" w:sz="0" w:space="0" w:color="auto"/>
        <w:bottom w:val="none" w:sz="0" w:space="0" w:color="auto"/>
        <w:right w:val="none" w:sz="0" w:space="0" w:color="auto"/>
      </w:divBdr>
    </w:div>
    <w:div w:id="1821187555">
      <w:bodyDiv w:val="1"/>
      <w:marLeft w:val="0"/>
      <w:marRight w:val="0"/>
      <w:marTop w:val="0"/>
      <w:marBottom w:val="0"/>
      <w:divBdr>
        <w:top w:val="none" w:sz="0" w:space="0" w:color="auto"/>
        <w:left w:val="none" w:sz="0" w:space="0" w:color="auto"/>
        <w:bottom w:val="none" w:sz="0" w:space="0" w:color="auto"/>
        <w:right w:val="none" w:sz="0" w:space="0" w:color="auto"/>
      </w:divBdr>
    </w:div>
    <w:div w:id="1928536555">
      <w:bodyDiv w:val="1"/>
      <w:marLeft w:val="0"/>
      <w:marRight w:val="0"/>
      <w:marTop w:val="0"/>
      <w:marBottom w:val="0"/>
      <w:divBdr>
        <w:top w:val="none" w:sz="0" w:space="0" w:color="auto"/>
        <w:left w:val="none" w:sz="0" w:space="0" w:color="auto"/>
        <w:bottom w:val="none" w:sz="0" w:space="0" w:color="auto"/>
        <w:right w:val="none" w:sz="0" w:space="0" w:color="auto"/>
      </w:divBdr>
    </w:div>
    <w:div w:id="1982692542">
      <w:bodyDiv w:val="1"/>
      <w:marLeft w:val="0"/>
      <w:marRight w:val="0"/>
      <w:marTop w:val="0"/>
      <w:marBottom w:val="0"/>
      <w:divBdr>
        <w:top w:val="none" w:sz="0" w:space="0" w:color="auto"/>
        <w:left w:val="none" w:sz="0" w:space="0" w:color="auto"/>
        <w:bottom w:val="none" w:sz="0" w:space="0" w:color="auto"/>
        <w:right w:val="none" w:sz="0" w:space="0" w:color="auto"/>
      </w:divBdr>
    </w:div>
    <w:div w:id="2020427954">
      <w:bodyDiv w:val="1"/>
      <w:marLeft w:val="0"/>
      <w:marRight w:val="0"/>
      <w:marTop w:val="0"/>
      <w:marBottom w:val="0"/>
      <w:divBdr>
        <w:top w:val="none" w:sz="0" w:space="0" w:color="auto"/>
        <w:left w:val="none" w:sz="0" w:space="0" w:color="auto"/>
        <w:bottom w:val="none" w:sz="0" w:space="0" w:color="auto"/>
        <w:right w:val="none" w:sz="0" w:space="0" w:color="auto"/>
      </w:divBdr>
    </w:div>
    <w:div w:id="2063016106">
      <w:bodyDiv w:val="1"/>
      <w:marLeft w:val="0"/>
      <w:marRight w:val="0"/>
      <w:marTop w:val="0"/>
      <w:marBottom w:val="0"/>
      <w:divBdr>
        <w:top w:val="none" w:sz="0" w:space="0" w:color="auto"/>
        <w:left w:val="none" w:sz="0" w:space="0" w:color="auto"/>
        <w:bottom w:val="none" w:sz="0" w:space="0" w:color="auto"/>
        <w:right w:val="none" w:sz="0" w:space="0" w:color="auto"/>
      </w:divBdr>
    </w:div>
    <w:div w:id="2072070233">
      <w:bodyDiv w:val="1"/>
      <w:marLeft w:val="0"/>
      <w:marRight w:val="0"/>
      <w:marTop w:val="0"/>
      <w:marBottom w:val="0"/>
      <w:divBdr>
        <w:top w:val="none" w:sz="0" w:space="0" w:color="auto"/>
        <w:left w:val="none" w:sz="0" w:space="0" w:color="auto"/>
        <w:bottom w:val="none" w:sz="0" w:space="0" w:color="auto"/>
        <w:right w:val="none" w:sz="0" w:space="0" w:color="auto"/>
      </w:divBdr>
    </w:div>
    <w:div w:id="2082940884">
      <w:bodyDiv w:val="1"/>
      <w:marLeft w:val="0"/>
      <w:marRight w:val="0"/>
      <w:marTop w:val="0"/>
      <w:marBottom w:val="0"/>
      <w:divBdr>
        <w:top w:val="none" w:sz="0" w:space="0" w:color="auto"/>
        <w:left w:val="none" w:sz="0" w:space="0" w:color="auto"/>
        <w:bottom w:val="none" w:sz="0" w:space="0" w:color="auto"/>
        <w:right w:val="none" w:sz="0" w:space="0" w:color="auto"/>
      </w:divBdr>
    </w:div>
    <w:div w:id="2110200411">
      <w:bodyDiv w:val="1"/>
      <w:marLeft w:val="0"/>
      <w:marRight w:val="0"/>
      <w:marTop w:val="0"/>
      <w:marBottom w:val="0"/>
      <w:divBdr>
        <w:top w:val="none" w:sz="0" w:space="0" w:color="auto"/>
        <w:left w:val="none" w:sz="0" w:space="0" w:color="auto"/>
        <w:bottom w:val="none" w:sz="0" w:space="0" w:color="auto"/>
        <w:right w:val="none" w:sz="0" w:space="0" w:color="auto"/>
      </w:divBdr>
    </w:div>
    <w:div w:id="21269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5204-B5A7-4E68-B081-63F3176F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1594</Words>
  <Characters>8771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RLR</dc:creator>
  <cp:lastModifiedBy>Nathalie Eybalin</cp:lastModifiedBy>
  <cp:revision>3</cp:revision>
  <cp:lastPrinted>2017-07-21T10:14:00Z</cp:lastPrinted>
  <dcterms:created xsi:type="dcterms:W3CDTF">2019-05-20T16:48:00Z</dcterms:created>
  <dcterms:modified xsi:type="dcterms:W3CDTF">2019-05-20T17:01:00Z</dcterms:modified>
</cp:coreProperties>
</file>